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B8" w:rsidRDefault="001D5FB8" w:rsidP="0090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641DB" w:rsidRPr="003641DB" w:rsidRDefault="003641DB" w:rsidP="003641D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641D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……………………………………….                                                                                                                          </w:t>
      </w:r>
    </w:p>
    <w:p w:rsidR="003641DB" w:rsidRPr="003641DB" w:rsidRDefault="003641DB" w:rsidP="003641D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641DB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Pr="003641DB">
        <w:rPr>
          <w:rFonts w:ascii="Arial" w:eastAsia="Times New Roman" w:hAnsi="Arial" w:cs="Arial"/>
          <w:sz w:val="16"/>
          <w:szCs w:val="20"/>
          <w:lang w:eastAsia="pl-PL"/>
        </w:rPr>
        <w:t>pieczęć  Pracodawcy</w:t>
      </w:r>
    </w:p>
    <w:p w:rsidR="003641DB" w:rsidRPr="003641DB" w:rsidRDefault="003641DB" w:rsidP="003641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26"/>
          <w:szCs w:val="20"/>
          <w:lang w:eastAsia="pl-PL"/>
        </w:rPr>
        <w:t xml:space="preserve">                                                    POWIATOWY  URZĄD PRACY </w:t>
      </w:r>
    </w:p>
    <w:p w:rsidR="003641DB" w:rsidRPr="003641DB" w:rsidRDefault="003641DB" w:rsidP="003641D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3641DB">
        <w:rPr>
          <w:rFonts w:ascii="Arial" w:eastAsia="Times New Roman" w:hAnsi="Arial" w:cs="Arial"/>
          <w:b/>
          <w:sz w:val="26"/>
          <w:szCs w:val="20"/>
          <w:lang w:eastAsia="pl-PL"/>
        </w:rPr>
        <w:t>W  KOLNIE</w:t>
      </w:r>
      <w:r w:rsidRPr="003641DB">
        <w:rPr>
          <w:rFonts w:ascii="Arial" w:eastAsia="Times New Roman" w:hAnsi="Arial" w:cs="Arial"/>
          <w:sz w:val="26"/>
          <w:szCs w:val="20"/>
          <w:lang w:eastAsia="pl-PL"/>
        </w:rPr>
        <w:t xml:space="preserve">                                                                                                 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WNIOSEK </w:t>
      </w:r>
    </w:p>
    <w:p w:rsidR="003641DB" w:rsidRPr="003641DB" w:rsidRDefault="003641DB" w:rsidP="00364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3641DB">
        <w:rPr>
          <w:rFonts w:ascii="Arial" w:eastAsia="Times New Roman" w:hAnsi="Arial" w:cs="Arial"/>
          <w:sz w:val="24"/>
          <w:szCs w:val="20"/>
          <w:lang w:eastAsia="pl-PL"/>
        </w:rPr>
        <w:t>o zwrot części kosztów  poniesionych w związku z zatrudnieniem  bezrobotnego /</w:t>
      </w:r>
      <w:proofErr w:type="spellStart"/>
      <w:r w:rsidRPr="003641DB">
        <w:rPr>
          <w:rFonts w:ascii="Arial" w:eastAsia="Times New Roman" w:hAnsi="Arial" w:cs="Arial"/>
          <w:sz w:val="24"/>
          <w:szCs w:val="20"/>
          <w:lang w:eastAsia="pl-PL"/>
        </w:rPr>
        <w:t>ych</w:t>
      </w:r>
      <w:proofErr w:type="spellEnd"/>
    </w:p>
    <w:p w:rsidR="003641DB" w:rsidRPr="003641DB" w:rsidRDefault="003641DB" w:rsidP="003641D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24"/>
          <w:szCs w:val="20"/>
          <w:lang w:eastAsia="pl-PL"/>
        </w:rPr>
        <w:t>w ramach prac interwencyjnych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>Na podstawie umowy nr ........................................... zawartej w dniu  ......................                                            w sprawie  organizowania i finansowania prac interwencyjnych, zgłaszamy wniosek o refundację części  kosztów  poniesionych na wynagrodzenie i składki na  ubezpieczenie społeczne                                              zatrudnionego/</w:t>
      </w:r>
      <w:proofErr w:type="spellStart"/>
      <w:r w:rsidRPr="003641D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3641DB">
        <w:rPr>
          <w:rFonts w:ascii="Arial" w:eastAsia="Times New Roman" w:hAnsi="Arial" w:cs="Arial"/>
          <w:sz w:val="20"/>
          <w:szCs w:val="20"/>
          <w:lang w:eastAsia="pl-PL"/>
        </w:rPr>
        <w:t xml:space="preserve"> ……… bezrobotnego/</w:t>
      </w:r>
      <w:proofErr w:type="spellStart"/>
      <w:r w:rsidRPr="003641D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3641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3641DB">
        <w:rPr>
          <w:rFonts w:ascii="Arial" w:eastAsia="Times New Roman" w:hAnsi="Arial" w:cs="Arial"/>
          <w:b/>
          <w:sz w:val="20"/>
          <w:szCs w:val="20"/>
          <w:lang w:eastAsia="pl-PL"/>
        </w:rPr>
        <w:t>za miesiąc ............................ 20..….r.</w:t>
      </w:r>
      <w:r w:rsidRPr="003641DB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641DB" w:rsidRPr="003641DB" w:rsidRDefault="003641DB" w:rsidP="003641D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>Ogólna  kwota  wydatków poniesionych na  ......... bezrobotnego /</w:t>
      </w:r>
      <w:proofErr w:type="spellStart"/>
      <w:r w:rsidRPr="003641D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3641DB">
        <w:rPr>
          <w:rFonts w:ascii="Arial" w:eastAsia="Times New Roman" w:hAnsi="Arial" w:cs="Arial"/>
          <w:sz w:val="20"/>
          <w:szCs w:val="20"/>
          <w:lang w:eastAsia="pl-PL"/>
        </w:rPr>
        <w:t xml:space="preserve">  wynosi   .......................... zł.,                    w  tym  ZUS : ....................... zł.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417"/>
        <w:gridCol w:w="709"/>
        <w:gridCol w:w="1134"/>
        <w:gridCol w:w="1276"/>
        <w:gridCol w:w="992"/>
        <w:gridCol w:w="992"/>
      </w:tblGrid>
      <w:tr w:rsidR="003641DB" w:rsidRPr="003641DB" w:rsidTr="00162F2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Imię i nazwisko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bezrobotnego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Wynagrodzenie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podlegające  refundacji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% ZUS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Składka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ZUS od ref. </w:t>
            </w:r>
            <w:proofErr w:type="spellStart"/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</w:t>
            </w:r>
            <w:proofErr w:type="spellEnd"/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Wynagrodzenie chorobowe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Ogółem do refundacji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Kolejny 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m-c refundacji</w:t>
            </w:r>
          </w:p>
        </w:tc>
      </w:tr>
      <w:tr w:rsidR="003641DB" w:rsidRPr="003641DB" w:rsidTr="00162F2A">
        <w:trPr>
          <w:trHeight w:val="5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3641DB" w:rsidRPr="003641DB" w:rsidTr="00162F2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41DB" w:rsidRPr="003641DB" w:rsidTr="00162F2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41DB" w:rsidRPr="003641DB" w:rsidTr="00162F2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41DB" w:rsidRPr="003641DB" w:rsidTr="00162F2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41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  <w:p w:rsidR="003641DB" w:rsidRPr="003641DB" w:rsidRDefault="003641DB" w:rsidP="0036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DB" w:rsidRPr="003641DB" w:rsidRDefault="003641DB" w:rsidP="00364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 xml:space="preserve">Środki finansowe prosimy przekazać na konto:   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                                     ...........................................................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sz w:val="18"/>
          <w:szCs w:val="20"/>
          <w:lang w:eastAsia="pl-PL"/>
        </w:rPr>
        <w:t xml:space="preserve">           </w:t>
      </w:r>
      <w:r w:rsidRPr="003641DB">
        <w:rPr>
          <w:rFonts w:ascii="Arial" w:eastAsia="Times New Roman" w:hAnsi="Arial" w:cs="Arial"/>
          <w:sz w:val="16"/>
          <w:szCs w:val="20"/>
          <w:lang w:eastAsia="pl-PL"/>
        </w:rPr>
        <w:t>Główny   Księgowy                                                                                                              Pracodawca</w:t>
      </w:r>
    </w:p>
    <w:p w:rsidR="003641DB" w:rsidRPr="003641DB" w:rsidRDefault="003641DB" w:rsidP="003641DB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3641DB" w:rsidRPr="003641DB" w:rsidRDefault="003641DB" w:rsidP="003641D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16"/>
          <w:szCs w:val="20"/>
          <w:lang w:eastAsia="pl-PL"/>
        </w:rPr>
        <w:t>Kopie list płac wraz z pokwitowaniem odbioru wynagrodzenia lub  przekazania  na rachunek  (przelew)</w:t>
      </w:r>
    </w:p>
    <w:p w:rsidR="003641DB" w:rsidRPr="003641DB" w:rsidRDefault="003641DB" w:rsidP="003641D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16"/>
          <w:szCs w:val="20"/>
          <w:lang w:eastAsia="pl-PL"/>
        </w:rPr>
        <w:t>Kserokopia  listy obecności</w:t>
      </w:r>
    </w:p>
    <w:p w:rsidR="003641DB" w:rsidRPr="003641DB" w:rsidRDefault="003641DB" w:rsidP="003641D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16"/>
          <w:szCs w:val="20"/>
          <w:lang w:eastAsia="pl-PL"/>
        </w:rPr>
        <w:t>Kserokopia zwolnień lekarskich</w:t>
      </w:r>
    </w:p>
    <w:p w:rsidR="003641DB" w:rsidRPr="003641DB" w:rsidRDefault="003641DB" w:rsidP="003641D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16"/>
          <w:szCs w:val="20"/>
          <w:lang w:eastAsia="pl-PL"/>
        </w:rPr>
        <w:t>Dokumentacja  rozliczeniowa z ZUS (deklaracja zbiorowa, raport imienny, kserokopia przelewów)</w:t>
      </w:r>
    </w:p>
    <w:p w:rsidR="003641DB" w:rsidRPr="003641DB" w:rsidRDefault="003641DB" w:rsidP="003641D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3641DB">
        <w:rPr>
          <w:rFonts w:ascii="Arial" w:eastAsia="Times New Roman" w:hAnsi="Arial" w:cs="Arial"/>
          <w:b/>
          <w:sz w:val="16"/>
          <w:szCs w:val="20"/>
          <w:lang w:eastAsia="pl-PL"/>
        </w:rPr>
        <w:t xml:space="preserve">        Kopie załączników  powinny być potwierdzone „za zgodność z oryginałem</w:t>
      </w:r>
    </w:p>
    <w:p w:rsidR="0097623F" w:rsidRPr="0097623F" w:rsidRDefault="0097623F" w:rsidP="001E1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97623F" w:rsidRPr="009762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26" w:rsidRDefault="00720426">
      <w:pPr>
        <w:spacing w:after="0" w:line="240" w:lineRule="auto"/>
      </w:pPr>
      <w:r>
        <w:separator/>
      </w:r>
    </w:p>
  </w:endnote>
  <w:endnote w:type="continuationSeparator" w:id="0">
    <w:p w:rsidR="00720426" w:rsidRDefault="0072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26" w:rsidRDefault="00720426">
      <w:pPr>
        <w:spacing w:after="0" w:line="240" w:lineRule="auto"/>
      </w:pPr>
      <w:r>
        <w:separator/>
      </w:r>
    </w:p>
  </w:footnote>
  <w:footnote w:type="continuationSeparator" w:id="0">
    <w:p w:rsidR="00720426" w:rsidRDefault="0072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D3" w:rsidRDefault="003A25D3" w:rsidP="003A2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6A67AE2" wp14:editId="5BC4E8E5">
          <wp:simplePos x="0" y="0"/>
          <wp:positionH relativeFrom="column">
            <wp:posOffset>-172085</wp:posOffset>
          </wp:positionH>
          <wp:positionV relativeFrom="paragraph">
            <wp:posOffset>-287655</wp:posOffset>
          </wp:positionV>
          <wp:extent cx="1504950" cy="6877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z_podpisem_program_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C278D42" wp14:editId="0462DE51">
          <wp:simplePos x="0" y="0"/>
          <wp:positionH relativeFrom="column">
            <wp:posOffset>2386330</wp:posOffset>
          </wp:positionH>
          <wp:positionV relativeFrom="paragraph">
            <wp:posOffset>-249555</wp:posOffset>
          </wp:positionV>
          <wp:extent cx="918220" cy="61376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 - 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20" cy="61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F78BE3" wp14:editId="36BE61BA">
          <wp:simplePos x="0" y="0"/>
          <wp:positionH relativeFrom="column">
            <wp:posOffset>3891280</wp:posOffset>
          </wp:positionH>
          <wp:positionV relativeFrom="paragraph">
            <wp:posOffset>-240030</wp:posOffset>
          </wp:positionV>
          <wp:extent cx="2112645" cy="63373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7E361" wp14:editId="699ACCAA">
              <wp:simplePos x="0" y="0"/>
              <wp:positionH relativeFrom="column">
                <wp:posOffset>-118745</wp:posOffset>
              </wp:positionH>
              <wp:positionV relativeFrom="paragraph">
                <wp:posOffset>398145</wp:posOffset>
              </wp:positionV>
              <wp:extent cx="60198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F6A56"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1.35pt" to="464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" strokecolor="black [3040]"/>
          </w:pict>
        </mc:Fallback>
      </mc:AlternateContent>
    </w:r>
  </w:p>
  <w:p w:rsidR="003A25D3" w:rsidRDefault="003A2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/>
        <w:sz w:val="32"/>
        <w:szCs w:val="3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F630EDA"/>
    <w:multiLevelType w:val="hybridMultilevel"/>
    <w:tmpl w:val="06F89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850"/>
    <w:rsid w:val="00024A87"/>
    <w:rsid w:val="00024B23"/>
    <w:rsid w:val="00037B52"/>
    <w:rsid w:val="00045697"/>
    <w:rsid w:val="000631ED"/>
    <w:rsid w:val="000647CF"/>
    <w:rsid w:val="00076464"/>
    <w:rsid w:val="000818B1"/>
    <w:rsid w:val="00120D94"/>
    <w:rsid w:val="001431A9"/>
    <w:rsid w:val="001B3663"/>
    <w:rsid w:val="001C3E5D"/>
    <w:rsid w:val="001D5FB8"/>
    <w:rsid w:val="001E1678"/>
    <w:rsid w:val="001E280A"/>
    <w:rsid w:val="00204834"/>
    <w:rsid w:val="00264479"/>
    <w:rsid w:val="00280821"/>
    <w:rsid w:val="00293C93"/>
    <w:rsid w:val="00296093"/>
    <w:rsid w:val="002C7B57"/>
    <w:rsid w:val="002D0D80"/>
    <w:rsid w:val="00300CC6"/>
    <w:rsid w:val="00327C7D"/>
    <w:rsid w:val="00351AB0"/>
    <w:rsid w:val="00357946"/>
    <w:rsid w:val="003641DB"/>
    <w:rsid w:val="003A25D3"/>
    <w:rsid w:val="003A5752"/>
    <w:rsid w:val="0040317C"/>
    <w:rsid w:val="00427D5A"/>
    <w:rsid w:val="004572B4"/>
    <w:rsid w:val="00462425"/>
    <w:rsid w:val="0047223E"/>
    <w:rsid w:val="00481DE8"/>
    <w:rsid w:val="00485929"/>
    <w:rsid w:val="004E003C"/>
    <w:rsid w:val="00500AD6"/>
    <w:rsid w:val="005365D3"/>
    <w:rsid w:val="00537228"/>
    <w:rsid w:val="005429C0"/>
    <w:rsid w:val="005609CB"/>
    <w:rsid w:val="005959B8"/>
    <w:rsid w:val="005B6E66"/>
    <w:rsid w:val="005E7AA6"/>
    <w:rsid w:val="00623A03"/>
    <w:rsid w:val="00631FA4"/>
    <w:rsid w:val="0064694C"/>
    <w:rsid w:val="00670959"/>
    <w:rsid w:val="00696006"/>
    <w:rsid w:val="006B1D01"/>
    <w:rsid w:val="006B4E20"/>
    <w:rsid w:val="006F41F0"/>
    <w:rsid w:val="006F66D4"/>
    <w:rsid w:val="00703460"/>
    <w:rsid w:val="00720426"/>
    <w:rsid w:val="007337F9"/>
    <w:rsid w:val="00737538"/>
    <w:rsid w:val="00766903"/>
    <w:rsid w:val="00776525"/>
    <w:rsid w:val="007A73C4"/>
    <w:rsid w:val="007B212A"/>
    <w:rsid w:val="007E624A"/>
    <w:rsid w:val="00810DFA"/>
    <w:rsid w:val="0081749E"/>
    <w:rsid w:val="00842C80"/>
    <w:rsid w:val="00846F64"/>
    <w:rsid w:val="008541BD"/>
    <w:rsid w:val="00861C36"/>
    <w:rsid w:val="00862764"/>
    <w:rsid w:val="00870CBC"/>
    <w:rsid w:val="0089778C"/>
    <w:rsid w:val="008C38DD"/>
    <w:rsid w:val="00900B6E"/>
    <w:rsid w:val="00907850"/>
    <w:rsid w:val="00923C41"/>
    <w:rsid w:val="00933E2C"/>
    <w:rsid w:val="0097623F"/>
    <w:rsid w:val="009A749D"/>
    <w:rsid w:val="009B0613"/>
    <w:rsid w:val="009B4052"/>
    <w:rsid w:val="009C251F"/>
    <w:rsid w:val="009D4672"/>
    <w:rsid w:val="00A21038"/>
    <w:rsid w:val="00A9111A"/>
    <w:rsid w:val="00AB5E68"/>
    <w:rsid w:val="00AD5C7B"/>
    <w:rsid w:val="00B045F4"/>
    <w:rsid w:val="00B063B5"/>
    <w:rsid w:val="00B165F9"/>
    <w:rsid w:val="00B60BB3"/>
    <w:rsid w:val="00B807EA"/>
    <w:rsid w:val="00BA3A4B"/>
    <w:rsid w:val="00BB2EF1"/>
    <w:rsid w:val="00BB3436"/>
    <w:rsid w:val="00BD55B7"/>
    <w:rsid w:val="00BF0061"/>
    <w:rsid w:val="00C86A96"/>
    <w:rsid w:val="00CC126A"/>
    <w:rsid w:val="00CC4B7A"/>
    <w:rsid w:val="00CD08ED"/>
    <w:rsid w:val="00CE61FF"/>
    <w:rsid w:val="00D250DC"/>
    <w:rsid w:val="00D60A48"/>
    <w:rsid w:val="00D91DC2"/>
    <w:rsid w:val="00DD0463"/>
    <w:rsid w:val="00DF1244"/>
    <w:rsid w:val="00E14BEE"/>
    <w:rsid w:val="00E21451"/>
    <w:rsid w:val="00E23079"/>
    <w:rsid w:val="00E60FAE"/>
    <w:rsid w:val="00E81EC3"/>
    <w:rsid w:val="00E82C27"/>
    <w:rsid w:val="00E856DD"/>
    <w:rsid w:val="00EB36AA"/>
    <w:rsid w:val="00EC4F05"/>
    <w:rsid w:val="00ED58AE"/>
    <w:rsid w:val="00EE0380"/>
    <w:rsid w:val="00EF328D"/>
    <w:rsid w:val="00EF5352"/>
    <w:rsid w:val="00F03EB5"/>
    <w:rsid w:val="00F0685D"/>
    <w:rsid w:val="00F167A8"/>
    <w:rsid w:val="00F33E53"/>
    <w:rsid w:val="00F34199"/>
    <w:rsid w:val="00F6346F"/>
    <w:rsid w:val="00FB1A36"/>
    <w:rsid w:val="00FB3FFE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133B-69AC-4DE1-8F91-CBA1F17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850"/>
  </w:style>
  <w:style w:type="paragraph" w:styleId="Tekstdymka">
    <w:name w:val="Balloon Text"/>
    <w:basedOn w:val="Normalny"/>
    <w:link w:val="TekstdymkaZnak"/>
    <w:uiPriority w:val="99"/>
    <w:semiHidden/>
    <w:unhideWhenUsed/>
    <w:rsid w:val="009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821"/>
  </w:style>
  <w:style w:type="paragraph" w:styleId="Tekstprzypisudolnego">
    <w:name w:val="footnote text"/>
    <w:basedOn w:val="Normalny"/>
    <w:link w:val="TekstprzypisudolnegoZnak"/>
    <w:rsid w:val="00BD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5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0021-90EC-422E-8567-DF9D2C2D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Sopek</dc:creator>
  <cp:lastModifiedBy>Hanna Kowalczyk</cp:lastModifiedBy>
  <cp:revision>83</cp:revision>
  <cp:lastPrinted>2019-05-09T09:51:00Z</cp:lastPrinted>
  <dcterms:created xsi:type="dcterms:W3CDTF">2015-03-31T11:23:00Z</dcterms:created>
  <dcterms:modified xsi:type="dcterms:W3CDTF">2020-02-05T07:32:00Z</dcterms:modified>
</cp:coreProperties>
</file>