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CB" w:rsidRDefault="00CC75CB" w:rsidP="00197F8E">
      <w:pPr>
        <w:pStyle w:val="Tekstpodstawowywcity2"/>
        <w:spacing w:line="240" w:lineRule="auto"/>
        <w:ind w:left="0" w:firstLine="0"/>
        <w:jc w:val="right"/>
        <w:rPr>
          <w:rFonts w:ascii="Arial" w:hAnsi="Arial"/>
          <w:b/>
          <w:i/>
          <w:color w:val="00B050"/>
          <w:sz w:val="20"/>
        </w:rPr>
      </w:pPr>
    </w:p>
    <w:p w:rsidR="009E5BE3" w:rsidRPr="009E5BE3" w:rsidRDefault="009E5BE3" w:rsidP="009E5BE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5BE3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</w:t>
      </w:r>
      <w:r w:rsidRPr="009E5B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52675" cy="1000125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E3" w:rsidRPr="009E5BE3" w:rsidRDefault="009E5BE3" w:rsidP="009E5BE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5BE3" w:rsidRPr="009E5BE3" w:rsidRDefault="009E5BE3" w:rsidP="009E5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5BE3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                                                                 </w:t>
      </w:r>
    </w:p>
    <w:p w:rsidR="009E5BE3" w:rsidRPr="009E5BE3" w:rsidRDefault="009E5BE3" w:rsidP="009E5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5BE3">
        <w:rPr>
          <w:rFonts w:ascii="Times New Roman" w:eastAsia="Times New Roman" w:hAnsi="Times New Roman" w:cs="Times New Roman"/>
          <w:sz w:val="20"/>
          <w:szCs w:val="20"/>
        </w:rPr>
        <w:t xml:space="preserve">     (Pieczęć zakładu pracy)</w:t>
      </w:r>
    </w:p>
    <w:p w:rsidR="009E5BE3" w:rsidRPr="009E5BE3" w:rsidRDefault="009E5BE3" w:rsidP="009E5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5BE3" w:rsidRPr="009E5BE3" w:rsidRDefault="009E5BE3" w:rsidP="009E5BE3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5BE3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                                Powiatowy Urząd Pracy</w:t>
      </w:r>
    </w:p>
    <w:p w:rsidR="009E5BE3" w:rsidRPr="009E5BE3" w:rsidRDefault="009E5BE3" w:rsidP="009E5B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5BE3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                                w Kolnie</w:t>
      </w:r>
    </w:p>
    <w:p w:rsidR="009E5BE3" w:rsidRPr="009E5BE3" w:rsidRDefault="009E5BE3" w:rsidP="009E5B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E5BE3" w:rsidRPr="009E5BE3" w:rsidRDefault="009E5BE3" w:rsidP="009E5BE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5BE3">
        <w:rPr>
          <w:rFonts w:ascii="Times New Roman" w:eastAsia="Times New Roman" w:hAnsi="Times New Roman" w:cs="Times New Roman"/>
          <w:b/>
          <w:sz w:val="28"/>
          <w:szCs w:val="20"/>
        </w:rPr>
        <w:t>WNIOSEK</w:t>
      </w:r>
    </w:p>
    <w:p w:rsidR="009E5BE3" w:rsidRPr="009E5BE3" w:rsidRDefault="009E5BE3" w:rsidP="009E5B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5BE3">
        <w:rPr>
          <w:rFonts w:ascii="Times New Roman" w:eastAsia="Times New Roman" w:hAnsi="Times New Roman" w:cs="Times New Roman"/>
          <w:b/>
          <w:sz w:val="28"/>
          <w:szCs w:val="20"/>
        </w:rPr>
        <w:t xml:space="preserve">o dofinansowanie kształcenia ustawicznego </w:t>
      </w:r>
    </w:p>
    <w:p w:rsidR="009E5BE3" w:rsidRPr="009E5BE3" w:rsidRDefault="009E5BE3" w:rsidP="009E5B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5BE3">
        <w:rPr>
          <w:rFonts w:ascii="Times New Roman" w:eastAsia="Times New Roman" w:hAnsi="Times New Roman" w:cs="Times New Roman"/>
          <w:b/>
          <w:sz w:val="28"/>
          <w:szCs w:val="20"/>
        </w:rPr>
        <w:t>ze środków  Krajowego Funduszu Szkoleniowego</w:t>
      </w:r>
    </w:p>
    <w:p w:rsidR="009E5BE3" w:rsidRDefault="009E5BE3" w:rsidP="009E5BE3">
      <w:pPr>
        <w:spacing w:after="0" w:line="360" w:lineRule="auto"/>
        <w:ind w:left="102" w:right="55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2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asa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ach</w:t>
      </w:r>
      <w:r w:rsidRPr="009E5BE3">
        <w:rPr>
          <w:rFonts w:ascii="Times New Roman" w:eastAsia="Verdana" w:hAnsi="Times New Roman" w:cs="Times New Roman"/>
          <w:spacing w:val="2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ś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z w:val="24"/>
          <w:szCs w:val="24"/>
        </w:rPr>
        <w:t>h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3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ar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2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6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9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2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z w:val="24"/>
          <w:szCs w:val="24"/>
        </w:rPr>
        <w:t>awy</w:t>
      </w:r>
      <w:r w:rsidRPr="009E5BE3">
        <w:rPr>
          <w:rFonts w:ascii="Times New Roman" w:eastAsia="Verdana" w:hAnsi="Times New Roman" w:cs="Times New Roman"/>
          <w:spacing w:val="2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3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z w:val="24"/>
          <w:szCs w:val="24"/>
        </w:rPr>
        <w:t>oc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2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2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3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tu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ach</w:t>
      </w:r>
      <w:r w:rsidRPr="009E5BE3">
        <w:rPr>
          <w:rFonts w:ascii="Times New Roman" w:eastAsia="Verdana" w:hAnsi="Times New Roman" w:cs="Times New Roman"/>
          <w:spacing w:val="4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 ry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ku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(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2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0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1</w:t>
      </w:r>
      <w:r w:rsidR="00B246FB">
        <w:rPr>
          <w:rFonts w:ascii="Times New Roman" w:eastAsia="Verdana" w:hAnsi="Times New Roman" w:cs="Times New Roman"/>
          <w:spacing w:val="-1"/>
          <w:sz w:val="24"/>
          <w:szCs w:val="24"/>
        </w:rPr>
        <w:t>8</w:t>
      </w:r>
      <w:r w:rsidRPr="009E5BE3">
        <w:rPr>
          <w:rFonts w:ascii="Times New Roman" w:eastAsia="Verdana" w:hAnsi="Times New Roman" w:cs="Times New Roman"/>
          <w:spacing w:val="-27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-13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z w:val="24"/>
          <w:szCs w:val="24"/>
        </w:rPr>
        <w:t>,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po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="00896E14">
        <w:rPr>
          <w:rFonts w:ascii="Times New Roman" w:eastAsia="Verdana" w:hAnsi="Times New Roman" w:cs="Times New Roman"/>
          <w:spacing w:val="6"/>
          <w:sz w:val="24"/>
          <w:szCs w:val="24"/>
        </w:rPr>
        <w:t>1</w:t>
      </w:r>
      <w:r w:rsidR="00B246FB">
        <w:rPr>
          <w:rFonts w:ascii="Times New Roman" w:eastAsia="Verdana" w:hAnsi="Times New Roman" w:cs="Times New Roman"/>
          <w:spacing w:val="6"/>
          <w:sz w:val="24"/>
          <w:szCs w:val="24"/>
        </w:rPr>
        <w:t>2</w:t>
      </w:r>
      <w:r w:rsidR="00896E14">
        <w:rPr>
          <w:rFonts w:ascii="Times New Roman" w:eastAsia="Verdana" w:hAnsi="Times New Roman" w:cs="Times New Roman"/>
          <w:spacing w:val="-1"/>
          <w:sz w:val="24"/>
          <w:szCs w:val="24"/>
        </w:rPr>
        <w:t>6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5 z </w:t>
      </w:r>
      <w:proofErr w:type="spellStart"/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późn</w:t>
      </w:r>
      <w:proofErr w:type="spellEnd"/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. zm.</w:t>
      </w:r>
      <w:r w:rsidRPr="009E5BE3">
        <w:rPr>
          <w:rFonts w:ascii="Times New Roman" w:eastAsia="Verdana" w:hAnsi="Times New Roman" w:cs="Times New Roman"/>
          <w:sz w:val="24"/>
          <w:szCs w:val="24"/>
        </w:rPr>
        <w:t>)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az</w:t>
      </w:r>
      <w:r w:rsidRPr="009E5BE3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5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z w:val="24"/>
          <w:szCs w:val="24"/>
        </w:rPr>
        <w:t>or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ą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dz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ini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Rodziny, Pracy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it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yki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Sp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dni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16 grudnia 2016 roku zmieniające rozporządzenie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ini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Pracy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it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yki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Sp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-2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aw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ni</w:t>
      </w:r>
      <w:r w:rsidRPr="009E5BE3">
        <w:rPr>
          <w:rFonts w:ascii="Times New Roman" w:eastAsia="Verdana" w:hAnsi="Times New Roman" w:cs="Times New Roman"/>
          <w:sz w:val="24"/>
          <w:szCs w:val="24"/>
        </w:rPr>
        <w:t>a ś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ków</w:t>
      </w:r>
      <w:r w:rsidRPr="009E5BE3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ow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Fu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du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u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4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en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(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2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0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1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6</w:t>
      </w:r>
      <w:r w:rsidRPr="009E5BE3">
        <w:rPr>
          <w:rFonts w:ascii="Times New Roman" w:eastAsia="Verdana" w:hAnsi="Times New Roman" w:cs="Times New Roman"/>
          <w:spacing w:val="-27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-13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z w:val="24"/>
          <w:szCs w:val="24"/>
        </w:rPr>
        <w:t>,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po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2155</w:t>
      </w:r>
      <w:r w:rsidRPr="009E5BE3">
        <w:rPr>
          <w:rFonts w:ascii="Times New Roman" w:eastAsia="Verdana" w:hAnsi="Times New Roman" w:cs="Times New Roman"/>
          <w:sz w:val="24"/>
          <w:szCs w:val="24"/>
        </w:rPr>
        <w:t>)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Nazwa pracodawcy /wnioskodawcy / </w:t>
      </w:r>
    </w:p>
    <w:p w:rsidR="009E5BE3" w:rsidRPr="009E5BE3" w:rsidRDefault="009E5BE3" w:rsidP="009E5BE3">
      <w:pPr>
        <w:spacing w:after="0" w:line="36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46FB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Adres siedziby pracodawcy /wnioskodawcy /</w:t>
      </w:r>
    </w:p>
    <w:p w:rsidR="009E5BE3" w:rsidRDefault="009E5BE3" w:rsidP="009E5BE3">
      <w:pPr>
        <w:spacing w:after="0" w:line="36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246FB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B246FB" w:rsidRPr="009E5BE3" w:rsidRDefault="00B246FB" w:rsidP="009E5BE3">
      <w:pPr>
        <w:spacing w:after="0" w:line="36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pracodawcy ………………………………………………………………….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Miejsce prowadzenia działalności ……………………………………………………...</w:t>
      </w:r>
      <w:r w:rsidR="00B246FB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9E5BE3" w:rsidRPr="009E5BE3" w:rsidRDefault="009E5BE3" w:rsidP="009E5BE3">
      <w:pPr>
        <w:spacing w:after="0" w:line="36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246F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Numer identyfikacji podatkowej   NIP .............................................................................</w:t>
      </w:r>
      <w:r w:rsidR="00B246FB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ind w:left="64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Numer identyfikacyjny REGON ………………………………………..........................</w:t>
      </w:r>
      <w:r w:rsidR="00B246FB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ind w:left="64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Oznaczenie przeważającego  rodzaju prowadzenia działalności gospodarczej według  PKD ……………………………………….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Numer rachunku bankowego ………………………………………………………….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ind w:left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Oświadczam, że otrzymałem/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w okresie obejmującym bieżący rok i poprzedzające go dwa lata, pomoc de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w wysokości …………… zł / …………………….euro</w:t>
      </w:r>
    </w:p>
    <w:p w:rsidR="009E5BE3" w:rsidRPr="009E5BE3" w:rsidRDefault="009E5BE3" w:rsidP="009E5BE3">
      <w:pPr>
        <w:spacing w:after="0" w:line="360" w:lineRule="auto"/>
        <w:ind w:left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W przypadku uzyskania pomocy prosimy o przedstawienie zaświadczeń potwierdzających ten fakt.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Informacja o liczbie zatrudnionych pracowników ……………………………………..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Dane osoby upoważnionej do kontaktu:</w:t>
      </w:r>
    </w:p>
    <w:p w:rsidR="009E5BE3" w:rsidRPr="009E5BE3" w:rsidRDefault="009E5BE3" w:rsidP="009E5BE3">
      <w:pPr>
        <w:spacing w:after="0" w:line="36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Imię i nazwisko …………………………………………………………………………</w:t>
      </w:r>
    </w:p>
    <w:p w:rsidR="009E5BE3" w:rsidRPr="009E5BE3" w:rsidRDefault="009E5BE3" w:rsidP="009E5BE3">
      <w:pPr>
        <w:spacing w:after="0" w:line="36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lastRenderedPageBreak/>
        <w:t>nr telefonu ………………………………….. e-mail ………………………………….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Wskazanie działań, o których mowa w art. 69a ust. 2 pkt 1 ustawy o promocji zatrudnienia instytucjach rynku pracy: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850"/>
        <w:gridCol w:w="709"/>
        <w:gridCol w:w="1276"/>
        <w:gridCol w:w="1134"/>
        <w:gridCol w:w="1134"/>
        <w:gridCol w:w="1275"/>
      </w:tblGrid>
      <w:tr w:rsidR="009E5BE3" w:rsidRPr="009E5BE3" w:rsidTr="00532759">
        <w:tc>
          <w:tcPr>
            <w:tcW w:w="3544" w:type="dxa"/>
            <w:gridSpan w:val="2"/>
            <w:vMerge w:val="restart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3969" w:type="dxa"/>
            <w:gridSpan w:val="4"/>
          </w:tcPr>
          <w:p w:rsidR="009E5BE3" w:rsidRPr="009E5BE3" w:rsidRDefault="009E5BE3" w:rsidP="009E5BE3">
            <w:pPr>
              <w:tabs>
                <w:tab w:val="center" w:pos="1647"/>
                <w:tab w:val="right" w:pos="3295"/>
              </w:tabs>
              <w:spacing w:before="120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osób przewidzianych do objęcia wsparciem</w:t>
            </w:r>
          </w:p>
        </w:tc>
        <w:tc>
          <w:tcPr>
            <w:tcW w:w="1134" w:type="dxa"/>
            <w:vMerge w:val="restart"/>
          </w:tcPr>
          <w:p w:rsidR="009E5BE3" w:rsidRPr="00532759" w:rsidRDefault="009E5BE3" w:rsidP="009E5BE3">
            <w:pPr>
              <w:tabs>
                <w:tab w:val="center" w:pos="1647"/>
                <w:tab w:val="right" w:pos="3295"/>
              </w:tabs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7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Koszt na jednego uczestnika</w:t>
            </w:r>
          </w:p>
        </w:tc>
        <w:tc>
          <w:tcPr>
            <w:tcW w:w="1275" w:type="dxa"/>
            <w:vMerge w:val="restart"/>
          </w:tcPr>
          <w:p w:rsidR="009E5BE3" w:rsidRPr="00532759" w:rsidRDefault="009E5BE3" w:rsidP="009E5BE3">
            <w:pPr>
              <w:tabs>
                <w:tab w:val="center" w:pos="1647"/>
                <w:tab w:val="right" w:pos="3295"/>
              </w:tabs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7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Termin realizacji wskazanych działań</w:t>
            </w:r>
          </w:p>
        </w:tc>
      </w:tr>
      <w:tr w:rsidR="009E5BE3" w:rsidRPr="009E5BE3" w:rsidTr="00532759">
        <w:tc>
          <w:tcPr>
            <w:tcW w:w="3544" w:type="dxa"/>
            <w:gridSpan w:val="2"/>
            <w:vMerge/>
          </w:tcPr>
          <w:p w:rsidR="009E5BE3" w:rsidRPr="009E5BE3" w:rsidRDefault="009E5BE3" w:rsidP="009E5B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5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70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5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tym kobiet</w:t>
            </w: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5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tym pracodawcy</w:t>
            </w: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5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tym pracownicy</w:t>
            </w:r>
          </w:p>
        </w:tc>
        <w:tc>
          <w:tcPr>
            <w:tcW w:w="1134" w:type="dxa"/>
            <w:vMerge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759" w:rsidRPr="009E5BE3" w:rsidTr="0053275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2759" w:rsidRPr="009E5BE3" w:rsidRDefault="00532759" w:rsidP="009E5BE3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sz w:val="24"/>
                <w:szCs w:val="24"/>
              </w:rPr>
              <w:t>Wskazanie działań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9E5BE3" w:rsidRDefault="00532759" w:rsidP="00532759">
            <w:pPr>
              <w:spacing w:before="120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6FB">
              <w:rPr>
                <w:rFonts w:ascii="Times New Roman" w:eastAsia="Times New Roman" w:hAnsi="Times New Roman" w:cs="Times New Roman"/>
              </w:rPr>
              <w:t>Kursy (nazwa kursu)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</w:t>
            </w:r>
          </w:p>
        </w:tc>
        <w:tc>
          <w:tcPr>
            <w:tcW w:w="850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759" w:rsidRPr="009E5BE3" w:rsidTr="00532759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B246FB" w:rsidRDefault="00532759" w:rsidP="00532759">
            <w:pPr>
              <w:spacing w:before="120"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B246FB">
              <w:rPr>
                <w:rFonts w:ascii="Times New Roman" w:eastAsia="Times New Roman" w:hAnsi="Times New Roman" w:cs="Times New Roman"/>
              </w:rPr>
              <w:t xml:space="preserve">Studia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Pr="00B246FB">
              <w:rPr>
                <w:rFonts w:ascii="Times New Roman" w:eastAsia="Times New Roman" w:hAnsi="Times New Roman" w:cs="Times New Roman"/>
              </w:rPr>
              <w:t>odyplomowe</w:t>
            </w:r>
            <w:r>
              <w:rPr>
                <w:rFonts w:ascii="Times New Roman" w:eastAsia="Times New Roman" w:hAnsi="Times New Roman" w:cs="Times New Roman"/>
              </w:rPr>
              <w:t xml:space="preserve"> (nazwa kierunku) ……………………………………………………………………….</w:t>
            </w:r>
          </w:p>
        </w:tc>
        <w:tc>
          <w:tcPr>
            <w:tcW w:w="850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759" w:rsidRPr="009E5BE3" w:rsidTr="00532759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9E5BE3" w:rsidRDefault="00532759" w:rsidP="009E5BE3">
            <w:pPr>
              <w:spacing w:before="120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sz w:val="24"/>
                <w:szCs w:val="24"/>
              </w:rPr>
              <w:t>Egzaminy</w:t>
            </w:r>
          </w:p>
        </w:tc>
        <w:tc>
          <w:tcPr>
            <w:tcW w:w="850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759" w:rsidRPr="009E5BE3" w:rsidTr="00532759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9E5BE3" w:rsidRDefault="00532759" w:rsidP="00532759">
            <w:pPr>
              <w:spacing w:before="12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sz w:val="24"/>
                <w:szCs w:val="24"/>
              </w:rPr>
              <w:t>Badania lekarskie i/lub psychologiczne</w:t>
            </w:r>
          </w:p>
        </w:tc>
        <w:tc>
          <w:tcPr>
            <w:tcW w:w="850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759" w:rsidRPr="009E5BE3" w:rsidTr="00532759">
        <w:trPr>
          <w:trHeight w:val="63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32759" w:rsidRDefault="00532759" w:rsidP="009E5BE3">
            <w:pPr>
              <w:spacing w:before="120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>Ubezpieczenie NNW</w:t>
            </w:r>
          </w:p>
          <w:p w:rsidR="00532759" w:rsidRPr="009E5BE3" w:rsidRDefault="00532759" w:rsidP="009E5BE3">
            <w:pPr>
              <w:spacing w:before="120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759" w:rsidRPr="009E5BE3" w:rsidTr="00532759">
        <w:trPr>
          <w:trHeight w:val="48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32759" w:rsidRPr="00532759" w:rsidRDefault="00532759" w:rsidP="00532759">
            <w:pPr>
              <w:spacing w:before="120" w:after="0" w:line="240" w:lineRule="auto"/>
              <w:ind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759">
              <w:rPr>
                <w:rFonts w:ascii="Times New Roman" w:eastAsia="Times New Roman" w:hAnsi="Times New Roman" w:cs="Times New Roman"/>
                <w:sz w:val="18"/>
                <w:szCs w:val="18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850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759" w:rsidRPr="009E5BE3" w:rsidRDefault="00532759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BE3" w:rsidRPr="009E5BE3" w:rsidTr="00532759"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9E5BE3" w:rsidRPr="009E5BE3" w:rsidRDefault="009E5BE3" w:rsidP="009E5BE3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sz w:val="24"/>
                <w:szCs w:val="24"/>
              </w:rPr>
              <w:t>Według grup wiekowych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5BE3" w:rsidRPr="009E5BE3" w:rsidRDefault="009E5BE3" w:rsidP="009E5BE3">
            <w:pPr>
              <w:spacing w:before="120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sz w:val="24"/>
                <w:szCs w:val="24"/>
              </w:rPr>
              <w:t>15-24 lata</w:t>
            </w: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BE3" w:rsidRPr="009E5BE3" w:rsidTr="00532759">
        <w:tc>
          <w:tcPr>
            <w:tcW w:w="1134" w:type="dxa"/>
            <w:vMerge/>
          </w:tcPr>
          <w:p w:rsidR="009E5BE3" w:rsidRPr="009E5BE3" w:rsidRDefault="009E5BE3" w:rsidP="009E5B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BE3" w:rsidRPr="009E5BE3" w:rsidRDefault="009E5BE3" w:rsidP="009E5BE3">
            <w:pPr>
              <w:spacing w:before="120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sz w:val="24"/>
                <w:szCs w:val="24"/>
              </w:rPr>
              <w:t>25-34 lata</w:t>
            </w: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BE3" w:rsidRPr="009E5BE3" w:rsidTr="00532759">
        <w:trPr>
          <w:trHeight w:val="477"/>
        </w:trPr>
        <w:tc>
          <w:tcPr>
            <w:tcW w:w="1134" w:type="dxa"/>
            <w:vMerge/>
          </w:tcPr>
          <w:p w:rsidR="009E5BE3" w:rsidRPr="009E5BE3" w:rsidRDefault="009E5BE3" w:rsidP="009E5BE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E5BE3" w:rsidRPr="009E5BE3" w:rsidRDefault="009E5BE3" w:rsidP="009E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 xml:space="preserve">       35-44 lata</w:t>
            </w: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5BE3" w:rsidRPr="009E5BE3" w:rsidTr="00532759">
        <w:trPr>
          <w:trHeight w:val="448"/>
        </w:trPr>
        <w:tc>
          <w:tcPr>
            <w:tcW w:w="1134" w:type="dxa"/>
            <w:vMerge/>
          </w:tcPr>
          <w:p w:rsidR="009E5BE3" w:rsidRPr="009E5BE3" w:rsidRDefault="009E5BE3" w:rsidP="009E5BE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E5BE3" w:rsidRPr="009E5BE3" w:rsidRDefault="009E5BE3" w:rsidP="009E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 xml:space="preserve">    45 lat i więcej</w:t>
            </w: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5BE3" w:rsidRPr="009E5BE3" w:rsidTr="00532759">
        <w:trPr>
          <w:cantSplit/>
          <w:trHeight w:val="381"/>
        </w:trPr>
        <w:tc>
          <w:tcPr>
            <w:tcW w:w="1134" w:type="dxa"/>
            <w:vMerge w:val="restart"/>
            <w:textDirection w:val="btLr"/>
          </w:tcPr>
          <w:p w:rsidR="009E5BE3" w:rsidRPr="009E5BE3" w:rsidRDefault="009E5BE3" w:rsidP="009E5BE3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>Według wykształcenia</w:t>
            </w:r>
          </w:p>
          <w:p w:rsidR="009E5BE3" w:rsidRPr="009E5BE3" w:rsidRDefault="009E5BE3" w:rsidP="009E5BE3">
            <w:pPr>
              <w:spacing w:before="120"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9E5BE3" w:rsidRPr="009E5BE3" w:rsidRDefault="009E5BE3" w:rsidP="009E5BE3">
            <w:pPr>
              <w:spacing w:before="120"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9E5BE3" w:rsidRPr="009E5BE3" w:rsidRDefault="009E5BE3" w:rsidP="009E5BE3">
            <w:pPr>
              <w:spacing w:before="120"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9E5BE3" w:rsidRPr="009E5BE3" w:rsidRDefault="009E5BE3" w:rsidP="009E5BE3">
            <w:pPr>
              <w:spacing w:before="120"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E5BE3" w:rsidRPr="009E5BE3" w:rsidRDefault="009E5BE3" w:rsidP="009E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>Gimnazjalne i poniżej</w:t>
            </w: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5BE3" w:rsidRPr="009E5BE3" w:rsidTr="00532759">
        <w:trPr>
          <w:cantSplit/>
          <w:trHeight w:val="420"/>
        </w:trPr>
        <w:tc>
          <w:tcPr>
            <w:tcW w:w="1134" w:type="dxa"/>
            <w:vMerge/>
            <w:textDirection w:val="btLr"/>
          </w:tcPr>
          <w:p w:rsidR="009E5BE3" w:rsidRPr="009E5BE3" w:rsidRDefault="009E5BE3" w:rsidP="009E5BE3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E5BE3" w:rsidRPr="009E5BE3" w:rsidRDefault="009E5BE3" w:rsidP="009E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>Zasadnicze zawodowe</w:t>
            </w: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5BE3" w:rsidRPr="009E5BE3" w:rsidTr="00532759">
        <w:trPr>
          <w:cantSplit/>
          <w:trHeight w:val="340"/>
        </w:trPr>
        <w:tc>
          <w:tcPr>
            <w:tcW w:w="1134" w:type="dxa"/>
            <w:vMerge/>
            <w:textDirection w:val="btLr"/>
          </w:tcPr>
          <w:p w:rsidR="009E5BE3" w:rsidRPr="009E5BE3" w:rsidRDefault="009E5BE3" w:rsidP="009E5BE3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E5BE3" w:rsidRPr="009E5BE3" w:rsidRDefault="009E5BE3" w:rsidP="009E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 xml:space="preserve">Średnie  ogólnokształcące </w:t>
            </w: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5BE3" w:rsidRPr="009E5BE3" w:rsidTr="00532759">
        <w:trPr>
          <w:cantSplit/>
          <w:trHeight w:val="300"/>
        </w:trPr>
        <w:tc>
          <w:tcPr>
            <w:tcW w:w="1134" w:type="dxa"/>
            <w:vMerge/>
            <w:textDirection w:val="btLr"/>
          </w:tcPr>
          <w:p w:rsidR="009E5BE3" w:rsidRPr="009E5BE3" w:rsidRDefault="009E5BE3" w:rsidP="009E5BE3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E5BE3" w:rsidRPr="009E5BE3" w:rsidRDefault="009E5BE3" w:rsidP="009E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>Policealne i średnie zawodowe</w:t>
            </w: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5BE3" w:rsidRPr="009E5BE3" w:rsidTr="00532759">
        <w:trPr>
          <w:cantSplit/>
          <w:trHeight w:val="220"/>
        </w:trPr>
        <w:tc>
          <w:tcPr>
            <w:tcW w:w="1134" w:type="dxa"/>
            <w:vMerge/>
            <w:textDirection w:val="btLr"/>
          </w:tcPr>
          <w:p w:rsidR="009E5BE3" w:rsidRPr="009E5BE3" w:rsidRDefault="009E5BE3" w:rsidP="009E5BE3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E5BE3" w:rsidRPr="009E5BE3" w:rsidRDefault="009E5BE3" w:rsidP="009E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 xml:space="preserve">Wyższe </w:t>
            </w: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E5BE3" w:rsidRPr="009E5BE3" w:rsidRDefault="009E5BE3" w:rsidP="009E5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Określenie całkowitej wysokości wydatków na działania, o których mowa w art. 69a ust. 2 pkt 1 ustawy o promocji zatrudnienia instytucjach rynku pracy: ………………</w:t>
      </w:r>
    </w:p>
    <w:p w:rsidR="009E5BE3" w:rsidRPr="009E5BE3" w:rsidRDefault="009E5BE3" w:rsidP="009E5BE3">
      <w:pPr>
        <w:spacing w:after="0" w:line="36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w tym :</w:t>
      </w:r>
    </w:p>
    <w:p w:rsidR="009E5BE3" w:rsidRPr="009E5BE3" w:rsidRDefault="009E5BE3" w:rsidP="009E5BE3">
      <w:pPr>
        <w:spacing w:after="0" w:line="36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- kwota wnioskowana z KFS: ………………….</w:t>
      </w:r>
    </w:p>
    <w:p w:rsidR="009E5BE3" w:rsidRPr="009E5BE3" w:rsidRDefault="009E5BE3" w:rsidP="009E5BE3">
      <w:pPr>
        <w:spacing w:after="0" w:line="360" w:lineRule="auto"/>
        <w:ind w:left="648"/>
        <w:rPr>
          <w:rFonts w:ascii="Times New Roman" w:eastAsia="Verdana" w:hAnsi="Times New Roman" w:cs="Times New Roman"/>
          <w:b/>
          <w:bCs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- kwota wkładu własnego wnoszonego przez pracodawcę: …………………….</w:t>
      </w:r>
    </w:p>
    <w:p w:rsidR="009E5BE3" w:rsidRPr="009E5BE3" w:rsidRDefault="009E5BE3" w:rsidP="009E5BE3">
      <w:pPr>
        <w:spacing w:after="0" w:line="360" w:lineRule="auto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Uwaga:</w:t>
      </w:r>
    </w:p>
    <w:p w:rsidR="009E5BE3" w:rsidRPr="009E5BE3" w:rsidRDefault="009E5BE3" w:rsidP="009E5BE3">
      <w:pPr>
        <w:spacing w:after="0" w:line="36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Verdana" w:hAnsi="Times New Roman" w:cs="Times New Roman"/>
          <w:bCs/>
          <w:sz w:val="24"/>
          <w:szCs w:val="24"/>
        </w:rPr>
        <w:t>wysokość wsparcia:</w:t>
      </w:r>
    </w:p>
    <w:p w:rsidR="009E5BE3" w:rsidRPr="009E5BE3" w:rsidRDefault="009E5BE3" w:rsidP="009E5BE3">
      <w:pPr>
        <w:spacing w:after="0" w:line="240" w:lineRule="auto"/>
        <w:ind w:left="102" w:right="7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E5BE3">
        <w:rPr>
          <w:rFonts w:ascii="Times New Roman" w:eastAsia="Verdana" w:hAnsi="Times New Roman" w:cs="Times New Roman"/>
          <w:sz w:val="24"/>
          <w:szCs w:val="24"/>
        </w:rPr>
        <w:lastRenderedPageBreak/>
        <w:t>-</w:t>
      </w:r>
      <w:r w:rsidRPr="009E5BE3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8</w:t>
      </w:r>
      <w:r w:rsidRPr="009E5BE3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>0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%</w:t>
      </w:r>
      <w:r w:rsidRPr="009E5BE3">
        <w:rPr>
          <w:rFonts w:ascii="Times New Roman" w:eastAsia="Verdana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ko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ów</w:t>
      </w:r>
      <w:r w:rsidRPr="009E5BE3">
        <w:rPr>
          <w:rFonts w:ascii="Times New Roman" w:eastAsia="Verdana" w:hAnsi="Times New Roman" w:cs="Times New Roman"/>
          <w:b/>
          <w:bCs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b/>
          <w:bCs/>
          <w:spacing w:val="-3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łce</w:t>
      </w:r>
      <w:r w:rsidRPr="009E5BE3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ta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cznego</w:t>
      </w:r>
      <w:r w:rsidRPr="009E5BE3">
        <w:rPr>
          <w:rFonts w:ascii="Times New Roman" w:eastAsia="Verdana" w:hAnsi="Times New Roman" w:cs="Times New Roman"/>
          <w:b/>
          <w:bCs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f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b/>
          <w:bCs/>
          <w:spacing w:val="1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F</w:t>
      </w:r>
      <w:r w:rsidRPr="009E5BE3">
        <w:rPr>
          <w:rFonts w:ascii="Times New Roman" w:eastAsia="Verdana" w:hAnsi="Times New Roman" w:cs="Times New Roman"/>
          <w:b/>
          <w:bCs/>
          <w:spacing w:val="9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z w:val="24"/>
          <w:szCs w:val="24"/>
        </w:rPr>
        <w:t>,</w:t>
      </w:r>
      <w:r w:rsidRPr="009E5BE3">
        <w:rPr>
          <w:rFonts w:ascii="Times New Roman" w:eastAsia="Verdana" w:hAnsi="Times New Roman" w:cs="Times New Roman"/>
          <w:spacing w:val="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ię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ak</w:t>
      </w:r>
      <w:r w:rsidRPr="009E5BE3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ż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wy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ś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i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3</w:t>
      </w:r>
      <w:r w:rsidRPr="009E5BE3">
        <w:rPr>
          <w:rFonts w:ascii="Times New Roman" w:eastAsia="Verdana" w:hAnsi="Times New Roman" w:cs="Times New Roman"/>
          <w:sz w:val="24"/>
          <w:szCs w:val="24"/>
        </w:rPr>
        <w:t>00%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ęt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go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wy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agr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ze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da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ny</w:t>
      </w:r>
      <w:r w:rsidRPr="009E5BE3">
        <w:rPr>
          <w:rFonts w:ascii="Times New Roman" w:eastAsia="Verdana" w:hAnsi="Times New Roman" w:cs="Times New Roman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ne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z w:val="24"/>
          <w:szCs w:val="24"/>
        </w:rPr>
        <w:t>ze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a,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da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ca</w:t>
      </w:r>
      <w:r w:rsidRPr="009E5BE3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2</w:t>
      </w:r>
      <w:r w:rsidRPr="009E5BE3">
        <w:rPr>
          <w:rFonts w:ascii="Times New Roman" w:eastAsia="Verdana" w:hAnsi="Times New Roman" w:cs="Times New Roman"/>
          <w:sz w:val="24"/>
          <w:szCs w:val="24"/>
        </w:rPr>
        <w:t>0%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sz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tó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;</w:t>
      </w:r>
    </w:p>
    <w:p w:rsidR="009E5BE3" w:rsidRPr="009E5BE3" w:rsidRDefault="009E5BE3" w:rsidP="009E5BE3">
      <w:pPr>
        <w:spacing w:after="0" w:line="240" w:lineRule="auto"/>
        <w:ind w:left="102" w:right="75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-</w:t>
      </w:r>
      <w:r w:rsidRPr="009E5BE3">
        <w:rPr>
          <w:rFonts w:ascii="Times New Roman" w:eastAsia="Verdana" w:hAnsi="Times New Roman" w:cs="Times New Roman"/>
          <w:b/>
          <w:bCs/>
          <w:spacing w:val="1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100%</w:t>
      </w:r>
      <w:r w:rsidRPr="009E5BE3">
        <w:rPr>
          <w:rFonts w:ascii="Times New Roman" w:eastAsia="Verdana" w:hAnsi="Times New Roman" w:cs="Times New Roman"/>
          <w:b/>
          <w:bCs/>
          <w:spacing w:val="1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b/>
          <w:bCs/>
          <w:spacing w:val="1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łcen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pacing w:val="1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awi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cznego</w:t>
      </w:r>
      <w:r w:rsidRPr="009E5BE3">
        <w:rPr>
          <w:rFonts w:ascii="Times New Roman" w:eastAsia="Verdana" w:hAnsi="Times New Roman" w:cs="Times New Roman"/>
          <w:b/>
          <w:bCs/>
          <w:spacing w:val="1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–</w:t>
      </w:r>
      <w:r w:rsidRPr="009E5BE3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śli</w:t>
      </w:r>
      <w:r w:rsidRPr="009E5BE3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ży</w:t>
      </w:r>
      <w:r w:rsidRPr="009E5BE3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py</w:t>
      </w:r>
      <w:r w:rsidRPr="009E5BE3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9E5BE3">
        <w:rPr>
          <w:rFonts w:ascii="Times New Roman" w:eastAsia="Verdana" w:hAnsi="Times New Roman" w:cs="Times New Roman"/>
          <w:sz w:val="24"/>
          <w:szCs w:val="24"/>
        </w:rPr>
        <w:t>mi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zeds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ę</w:t>
      </w:r>
      <w:r w:rsidRPr="009E5BE3">
        <w:rPr>
          <w:rFonts w:ascii="Times New Roman" w:eastAsia="Verdana" w:hAnsi="Times New Roman" w:cs="Times New Roman"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rc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>w</w:t>
      </w:r>
      <w:proofErr w:type="spellEnd"/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9E5BE3">
        <w:rPr>
          <w:rFonts w:ascii="Times New Roman" w:eastAsia="Verdana" w:hAnsi="Times New Roman" w:cs="Times New Roman"/>
          <w:spacing w:val="2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ię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ak</w:t>
      </w:r>
      <w:r w:rsidRPr="009E5BE3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ż</w:t>
      </w:r>
      <w:r w:rsidRPr="009E5BE3">
        <w:rPr>
          <w:rFonts w:ascii="Times New Roman" w:eastAsia="Verdana" w:hAnsi="Times New Roman" w:cs="Times New Roman"/>
          <w:spacing w:val="2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o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wy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ś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300%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ęt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go</w:t>
      </w:r>
      <w:r w:rsidRPr="009E5BE3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wy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agr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da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ny</w:t>
      </w:r>
      <w:r w:rsidRPr="009E5BE3">
        <w:rPr>
          <w:rFonts w:ascii="Times New Roman" w:eastAsia="Verdana" w:hAnsi="Times New Roman" w:cs="Times New Roman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ne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tn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a.</w:t>
      </w:r>
    </w:p>
    <w:p w:rsidR="009E5BE3" w:rsidRPr="009E5BE3" w:rsidRDefault="009E5BE3" w:rsidP="009E5BE3">
      <w:pPr>
        <w:spacing w:after="0" w:line="240" w:lineRule="auto"/>
        <w:ind w:left="102" w:right="74"/>
        <w:jc w:val="both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ds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ę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rca</w:t>
      </w:r>
      <w:proofErr w:type="spellEnd"/>
      <w:r w:rsidRPr="009E5BE3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ds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ę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rca,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tó</w:t>
      </w:r>
      <w:r w:rsidRPr="009E5BE3">
        <w:rPr>
          <w:rFonts w:ascii="Times New Roman" w:eastAsia="Verdana" w:hAnsi="Times New Roman" w:cs="Times New Roman"/>
          <w:sz w:val="24"/>
          <w:szCs w:val="24"/>
        </w:rPr>
        <w:t>ry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za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ż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10</w:t>
      </w:r>
      <w:r w:rsidRPr="009E5BE3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, a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cz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ow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la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s r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cz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2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2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acza</w:t>
      </w:r>
      <w:r w:rsidRPr="009E5BE3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2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,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z w:val="24"/>
          <w:szCs w:val="24"/>
        </w:rPr>
        <w:t>ącz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1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2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rząd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en</w:t>
      </w:r>
      <w:r w:rsidRPr="009E5BE3">
        <w:rPr>
          <w:rFonts w:ascii="Times New Roman" w:eastAsia="Verdana" w:hAnsi="Times New Roman" w:cs="Times New Roman"/>
          <w:sz w:val="24"/>
          <w:szCs w:val="24"/>
        </w:rPr>
        <w:t>ia</w:t>
      </w:r>
      <w:r w:rsidRPr="009E5BE3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(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)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8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0</w:t>
      </w:r>
      <w:r w:rsidRPr="009E5BE3">
        <w:rPr>
          <w:rFonts w:ascii="Times New Roman" w:eastAsia="Verdana" w:hAnsi="Times New Roman" w:cs="Times New Roman"/>
          <w:sz w:val="24"/>
          <w:szCs w:val="24"/>
        </w:rPr>
        <w:t>0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/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2008 </w:t>
      </w:r>
      <w:r w:rsidRPr="009E5BE3">
        <w:rPr>
          <w:rFonts w:ascii="Times New Roman" w:eastAsia="Verdana" w:hAnsi="Times New Roman" w:cs="Times New Roman"/>
          <w:spacing w:val="3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2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6 s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rp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3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2008</w:t>
      </w:r>
      <w:r w:rsidRPr="009E5BE3">
        <w:rPr>
          <w:rFonts w:ascii="Times New Roman" w:eastAsia="Verdana" w:hAnsi="Times New Roman" w:cs="Times New Roman"/>
          <w:spacing w:val="3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4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ą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pacing w:val="3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re</w:t>
      </w:r>
      <w:r w:rsidRPr="009E5BE3">
        <w:rPr>
          <w:rFonts w:ascii="Times New Roman" w:eastAsia="Verdana" w:hAnsi="Times New Roman" w:cs="Times New Roman"/>
          <w:i/>
          <w:spacing w:val="3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dza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pacing w:val="3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cy</w:t>
      </w:r>
      <w:r w:rsidRPr="009E5BE3">
        <w:rPr>
          <w:rFonts w:ascii="Times New Roman" w:eastAsia="Verdana" w:hAnsi="Times New Roman" w:cs="Times New Roman"/>
          <w:i/>
          <w:spacing w:val="3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za</w:t>
      </w:r>
      <w:r w:rsidRPr="009E5BE3">
        <w:rPr>
          <w:rFonts w:ascii="Times New Roman" w:eastAsia="Verdana" w:hAnsi="Times New Roman" w:cs="Times New Roman"/>
          <w:i/>
          <w:spacing w:val="3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pacing w:val="3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pacing w:val="3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sp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i/>
          <w:spacing w:val="3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ki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i/>
          <w:spacing w:val="3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i/>
          <w:spacing w:val="3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za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to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iu</w:t>
      </w:r>
      <w:r w:rsidRPr="009E5BE3">
        <w:rPr>
          <w:rFonts w:ascii="Times New Roman" w:eastAsia="Verdana" w:hAnsi="Times New Roman" w:cs="Times New Roman"/>
          <w:i/>
          <w:spacing w:val="3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ar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i/>
          <w:spacing w:val="3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87</w:t>
      </w:r>
      <w:r w:rsidRPr="009E5BE3">
        <w:rPr>
          <w:rFonts w:ascii="Times New Roman" w:eastAsia="Verdana" w:hAnsi="Times New Roman" w:cs="Times New Roman"/>
          <w:i/>
          <w:spacing w:val="3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i/>
          <w:spacing w:val="3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88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rak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(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rządz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ie</w:t>
      </w:r>
      <w:r w:rsidRPr="009E5BE3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i/>
          <w:spacing w:val="2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ie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wy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łączeń</w:t>
      </w:r>
      <w:proofErr w:type="spellEnd"/>
      <w:r w:rsidRPr="009E5BE3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wy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 xml:space="preserve">)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(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z.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rz.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U</w:t>
      </w:r>
      <w:r w:rsidRPr="009E5BE3">
        <w:rPr>
          <w:rFonts w:ascii="Times New Roman" w:eastAsia="Verdana" w:hAnsi="Times New Roman" w:cs="Times New Roman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2</w:t>
      </w:r>
      <w:r w:rsidRPr="009E5BE3">
        <w:rPr>
          <w:rFonts w:ascii="Times New Roman" w:eastAsia="Verdana" w:hAnsi="Times New Roman" w:cs="Times New Roman"/>
          <w:sz w:val="24"/>
          <w:szCs w:val="24"/>
        </w:rPr>
        <w:t>14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0</w:t>
      </w:r>
      <w:r w:rsidRPr="009E5BE3">
        <w:rPr>
          <w:rFonts w:ascii="Times New Roman" w:eastAsia="Verdana" w:hAnsi="Times New Roman" w:cs="Times New Roman"/>
          <w:sz w:val="24"/>
          <w:szCs w:val="24"/>
        </w:rPr>
        <w:t>9.08.20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0</w:t>
      </w:r>
      <w:r w:rsidRPr="009E5BE3">
        <w:rPr>
          <w:rFonts w:ascii="Times New Roman" w:eastAsia="Verdana" w:hAnsi="Times New Roman" w:cs="Times New Roman"/>
          <w:sz w:val="24"/>
          <w:szCs w:val="24"/>
        </w:rPr>
        <w:t>8,</w:t>
      </w:r>
      <w:r w:rsidRPr="009E5BE3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-2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3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)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.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z w:val="24"/>
          <w:szCs w:val="24"/>
        </w:rPr>
        <w:t>ad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z w:val="24"/>
          <w:szCs w:val="24"/>
        </w:rPr>
        <w:t>as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z w:val="24"/>
          <w:szCs w:val="24"/>
        </w:rPr>
        <w:t>:</w:t>
      </w:r>
    </w:p>
    <w:p w:rsidR="009E5BE3" w:rsidRPr="009E5BE3" w:rsidRDefault="009E5BE3" w:rsidP="009E5BE3">
      <w:pPr>
        <w:spacing w:after="0" w:line="240" w:lineRule="auto"/>
        <w:ind w:left="102" w:right="71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b/>
          <w:bCs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ży</w:t>
      </w:r>
      <w:r w:rsidRPr="009E5BE3">
        <w:rPr>
          <w:rFonts w:ascii="Times New Roman" w:eastAsia="Verdana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zy</w:t>
      </w:r>
      <w:r w:rsidRPr="009E5BE3">
        <w:rPr>
          <w:rFonts w:ascii="Times New Roman" w:eastAsia="Verdana" w:hAnsi="Times New Roman" w:cs="Times New Roman"/>
          <w:b/>
          <w:bCs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li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cz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kł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du</w:t>
      </w:r>
      <w:r w:rsidRPr="009E5BE3">
        <w:rPr>
          <w:rFonts w:ascii="Times New Roman" w:eastAsia="Verdana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as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nego</w:t>
      </w:r>
      <w:r w:rsidRPr="009E5BE3">
        <w:rPr>
          <w:rFonts w:ascii="Times New Roman" w:eastAsia="Verdana" w:hAnsi="Times New Roman" w:cs="Times New Roman"/>
          <w:b/>
          <w:bCs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cod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cy</w:t>
      </w:r>
      <w:r w:rsidRPr="009E5BE3">
        <w:rPr>
          <w:rFonts w:ascii="Times New Roman" w:eastAsia="Verdana" w:hAnsi="Times New Roman" w:cs="Times New Roman"/>
          <w:b/>
          <w:bCs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zg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ę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ać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z w:val="24"/>
          <w:szCs w:val="24"/>
        </w:rPr>
        <w:t>ch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sz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tó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,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kt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sz w:val="24"/>
          <w:szCs w:val="24"/>
        </w:rPr>
        <w:t>re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ra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ca p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no</w:t>
      </w:r>
      <w:r w:rsidRPr="009E5BE3">
        <w:rPr>
          <w:rFonts w:ascii="Times New Roman" w:eastAsia="Verdana" w:hAnsi="Times New Roman" w:cs="Times New Roman"/>
          <w:sz w:val="24"/>
          <w:szCs w:val="24"/>
        </w:rPr>
        <w:t>si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 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iąz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1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4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ra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sz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4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cz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ny</w:t>
      </w:r>
      <w:r w:rsidRPr="009E5BE3">
        <w:rPr>
          <w:rFonts w:ascii="Times New Roman" w:eastAsia="Verdana" w:hAnsi="Times New Roman" w:cs="Times New Roman"/>
          <w:sz w:val="24"/>
          <w:szCs w:val="24"/>
        </w:rPr>
        <w:t>m,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wy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agr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ze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za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eo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ści w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acy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 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iąz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3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z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2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3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ę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9E5BE3">
        <w:rPr>
          <w:rFonts w:ascii="Times New Roman" w:eastAsia="Verdana" w:hAnsi="Times New Roman" w:cs="Times New Roman"/>
          <w:sz w:val="24"/>
          <w:szCs w:val="24"/>
        </w:rPr>
        <w:t>,</w:t>
      </w:r>
      <w:r w:rsidRPr="009E5BE3">
        <w:rPr>
          <w:rFonts w:ascii="Times New Roman" w:eastAsia="Verdana" w:hAnsi="Times New Roman" w:cs="Times New Roman"/>
          <w:spacing w:val="3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tó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3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ga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3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3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prz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z w:val="24"/>
          <w:szCs w:val="24"/>
        </w:rPr>
        <w:t>pad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3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cz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ś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2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du</w:t>
      </w:r>
      <w:r w:rsidRPr="009E5BE3">
        <w:rPr>
          <w:rFonts w:ascii="Times New Roman" w:eastAsia="Verdana" w:hAnsi="Times New Roman" w:cs="Times New Roman"/>
          <w:spacing w:val="3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3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sc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wo</w:t>
      </w:r>
      <w:r w:rsidRPr="009E5BE3">
        <w:rPr>
          <w:rFonts w:ascii="Times New Roman" w:eastAsia="Verdana" w:hAnsi="Times New Roman" w:cs="Times New Roman"/>
          <w:sz w:val="24"/>
          <w:szCs w:val="24"/>
        </w:rPr>
        <w:t>ś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2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nn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3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ż m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sce</w:t>
      </w:r>
      <w:r w:rsidRPr="009E5BE3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z w:val="24"/>
          <w:szCs w:val="24"/>
        </w:rPr>
        <w:t>acy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</w:p>
    <w:p w:rsidR="009E5BE3" w:rsidRPr="009E5BE3" w:rsidRDefault="009E5BE3" w:rsidP="009E5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Ze środków KFS nie mogą być finansowane: </w:t>
      </w:r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koszty dojazdu, zakwaterowania, wyżywienia związanego z kształceniem ustawicznym</w:t>
      </w:r>
    </w:p>
    <w:p w:rsidR="009E5BE3" w:rsidRPr="009E5BE3" w:rsidRDefault="009E5BE3" w:rsidP="009E5BE3">
      <w:pPr>
        <w:spacing w:after="0" w:line="360" w:lineRule="auto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:rsidR="009E5BE3" w:rsidRPr="009E5BE3" w:rsidRDefault="009E5BE3" w:rsidP="009E5BE3">
      <w:pPr>
        <w:numPr>
          <w:ilvl w:val="0"/>
          <w:numId w:val="30"/>
        </w:numPr>
        <w:tabs>
          <w:tab w:val="num" w:pos="0"/>
        </w:tabs>
        <w:spacing w:after="0" w:line="360" w:lineRule="auto"/>
        <w:ind w:hanging="648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Uzasadnienie potrzeby odbycia kształcenia ustawicznego,  przy uwzględnieniu obecnych lub przyszłych potrzeb pracodawcy oraz obowiązujących priorytetów wydatkowania środków KFS</w:t>
      </w:r>
    </w:p>
    <w:p w:rsidR="009E5BE3" w:rsidRPr="009E5BE3" w:rsidRDefault="009E5BE3" w:rsidP="009E5B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9E5BE3" w:rsidRPr="009E5BE3" w:rsidRDefault="009E5BE3" w:rsidP="009E5B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9E5BE3" w:rsidRPr="009E5BE3" w:rsidRDefault="009E5BE3" w:rsidP="009E5B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E5BE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A2ED2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9E5BE3" w:rsidRPr="009E5BE3" w:rsidRDefault="009E5BE3" w:rsidP="009E5BE3">
      <w:pPr>
        <w:framePr w:hSpace="141" w:wrap="around" w:vAnchor="text" w:hAnchor="margin" w:y="129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PRIORYTETY</w:t>
      </w:r>
      <w:r w:rsidRPr="009E5BE3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1"/>
          <w:sz w:val="18"/>
          <w:szCs w:val="16"/>
          <w:lang w:eastAsia="zh-CN"/>
        </w:rPr>
        <w:t xml:space="preserve"> </w:t>
      </w:r>
      <w:proofErr w:type="spellStart"/>
      <w:r w:rsidRPr="009E5BE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MR,PiPS</w:t>
      </w:r>
      <w:proofErr w:type="spellEnd"/>
      <w:r w:rsidRPr="009E5BE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wyda</w:t>
      </w:r>
      <w:r w:rsidR="00896E1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tkowania środków KFS w roku 201</w:t>
      </w:r>
      <w:r w:rsidR="004B044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9</w:t>
      </w:r>
    </w:p>
    <w:p w:rsidR="009E5BE3" w:rsidRPr="009E5BE3" w:rsidRDefault="009E5BE3" w:rsidP="009E5BE3">
      <w:pPr>
        <w:spacing w:after="0" w:line="360" w:lineRule="auto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</w:p>
    <w:p w:rsidR="00896E14" w:rsidRDefault="009E5BE3" w:rsidP="009E5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MS Mincho" w:eastAsia="MS Mincho" w:hAnsi="MS Mincho" w:cs="MS Mincho" w:hint="eastAsia"/>
          <w:iCs/>
          <w:color w:val="000000"/>
          <w:kern w:val="1"/>
          <w:sz w:val="24"/>
          <w:szCs w:val="24"/>
          <w:lang w:eastAsia="zh-CN"/>
        </w:rPr>
        <w:t>☐</w:t>
      </w:r>
      <w:r w:rsidR="00896E14">
        <w:rPr>
          <w:rFonts w:ascii="Times New Roman" w:eastAsia="Times New Roman" w:hAnsi="Times New Roman" w:cs="Times New Roman"/>
          <w:sz w:val="24"/>
          <w:szCs w:val="24"/>
        </w:rPr>
        <w:t xml:space="preserve">Wsparcie </w:t>
      </w: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kształcenia ustawic</w:t>
      </w:r>
      <w:r w:rsidR="00896E14">
        <w:rPr>
          <w:rFonts w:ascii="Times New Roman" w:eastAsia="Times New Roman" w:hAnsi="Times New Roman" w:cs="Times New Roman"/>
          <w:sz w:val="24"/>
          <w:szCs w:val="24"/>
        </w:rPr>
        <w:t>znego w zidentyfikowanych w danym powiecie lub województwie</w:t>
      </w:r>
    </w:p>
    <w:p w:rsidR="009E5BE3" w:rsidRPr="009E5BE3" w:rsidRDefault="00896E14" w:rsidP="009E5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zawodach</w:t>
      </w:r>
      <w:r w:rsidR="009E5BE3" w:rsidRPr="009E5B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deficytowych</w:t>
      </w:r>
    </w:p>
    <w:p w:rsidR="009E5BE3" w:rsidRDefault="009E5BE3" w:rsidP="004B04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4018582"/>
      <w:r w:rsidRPr="009E5BE3">
        <w:rPr>
          <w:rFonts w:ascii="MS Mincho" w:eastAsia="MS Mincho" w:hAnsi="MS Mincho" w:cs="MS Mincho" w:hint="eastAsia"/>
          <w:iCs/>
          <w:color w:val="000000"/>
          <w:kern w:val="1"/>
          <w:sz w:val="24"/>
          <w:szCs w:val="24"/>
          <w:lang w:eastAsia="zh-CN"/>
        </w:rPr>
        <w:t>☐</w:t>
      </w:r>
      <w:bookmarkEnd w:id="0"/>
      <w:r w:rsidR="004B044C">
        <w:rPr>
          <w:rFonts w:ascii="Times New Roman" w:hAnsi="Times New Roman" w:cs="Times New Roman"/>
          <w:sz w:val="24"/>
          <w:szCs w:val="24"/>
        </w:rPr>
        <w:t>W</w:t>
      </w:r>
      <w:r w:rsidR="004B044C" w:rsidRPr="003C7D21">
        <w:rPr>
          <w:rFonts w:ascii="Times New Roman" w:hAnsi="Times New Roman" w:cs="Times New Roman"/>
          <w:sz w:val="24"/>
          <w:szCs w:val="24"/>
        </w:rPr>
        <w:t xml:space="preserve">sparcie kształcenia ustawicznego </w:t>
      </w:r>
      <w:r w:rsidR="004B044C">
        <w:rPr>
          <w:rFonts w:ascii="Times New Roman" w:hAnsi="Times New Roman" w:cs="Times New Roman"/>
          <w:sz w:val="24"/>
          <w:szCs w:val="24"/>
        </w:rPr>
        <w:t>osób, które nie posiadają świadectwa dojrzałości</w:t>
      </w:r>
    </w:p>
    <w:p w:rsidR="004B044C" w:rsidRDefault="004B044C" w:rsidP="004B04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BE3">
        <w:rPr>
          <w:rFonts w:ascii="MS Mincho" w:eastAsia="MS Mincho" w:hAnsi="MS Mincho" w:cs="MS Mincho" w:hint="eastAsia"/>
          <w:iCs/>
          <w:color w:val="000000"/>
          <w:kern w:val="1"/>
          <w:sz w:val="24"/>
          <w:szCs w:val="24"/>
          <w:lang w:eastAsia="zh-CN"/>
        </w:rPr>
        <w:t>☐</w:t>
      </w:r>
      <w:r>
        <w:rPr>
          <w:rFonts w:ascii="Times New Roman" w:hAnsi="Times New Roman"/>
          <w:sz w:val="24"/>
          <w:szCs w:val="24"/>
        </w:rPr>
        <w:t>W</w:t>
      </w:r>
      <w:r w:rsidRPr="004B044C">
        <w:rPr>
          <w:rFonts w:ascii="Times New Roman" w:hAnsi="Times New Roman"/>
          <w:sz w:val="24"/>
          <w:szCs w:val="24"/>
        </w:rPr>
        <w:t xml:space="preserve">sparcie kształcenia ustawicznego pracowników pochodzących z grup zagrożonych ubóstwem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B044C" w:rsidRDefault="004B044C" w:rsidP="004B04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B044C">
        <w:rPr>
          <w:rFonts w:ascii="Times New Roman" w:hAnsi="Times New Roman"/>
          <w:sz w:val="24"/>
          <w:szCs w:val="24"/>
        </w:rPr>
        <w:t xml:space="preserve">lub wykluczeniem społecznym, zatrudnionych  w podmiotach posiadających status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B044C" w:rsidRPr="009E5BE3" w:rsidRDefault="004B044C" w:rsidP="004B04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B044C">
        <w:rPr>
          <w:rFonts w:ascii="Times New Roman" w:hAnsi="Times New Roman"/>
          <w:sz w:val="24"/>
          <w:szCs w:val="24"/>
        </w:rPr>
        <w:t>przedsiębiorstwa społecznego, członków lub pracowników spółdzielni socjalnych</w:t>
      </w:r>
    </w:p>
    <w:p w:rsidR="009E5BE3" w:rsidRPr="009E5BE3" w:rsidRDefault="009E5BE3" w:rsidP="009E5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34018789"/>
      <w:r w:rsidRPr="009E5BE3">
        <w:rPr>
          <w:rFonts w:ascii="MS Mincho" w:eastAsia="MS Mincho" w:hAnsi="MS Mincho" w:cs="MS Mincho" w:hint="eastAsia"/>
          <w:iCs/>
          <w:color w:val="000000"/>
          <w:kern w:val="1"/>
          <w:sz w:val="24"/>
          <w:szCs w:val="24"/>
          <w:lang w:eastAsia="zh-CN"/>
        </w:rPr>
        <w:t>☐</w:t>
      </w:r>
      <w:bookmarkEnd w:id="1"/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Wsparcie kształcenia ustawicznego pracowników, którzy mogą udokumentować </w:t>
      </w:r>
    </w:p>
    <w:p w:rsidR="009E5BE3" w:rsidRPr="009E5BE3" w:rsidRDefault="009E5BE3" w:rsidP="009E5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    wykonywanie przez co najmniej 15 lat prac w szczególnych warunkach lub o </w:t>
      </w:r>
    </w:p>
    <w:p w:rsidR="009E5BE3" w:rsidRDefault="009E5BE3" w:rsidP="009E5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    szczególnym charakterze, a którym nie przysługuje prawo do emerytury pomostowej</w:t>
      </w:r>
    </w:p>
    <w:p w:rsidR="004B044C" w:rsidRDefault="004B044C" w:rsidP="009E5B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BE3">
        <w:rPr>
          <w:rFonts w:ascii="MS Mincho" w:eastAsia="MS Mincho" w:hAnsi="MS Mincho" w:cs="MS Mincho" w:hint="eastAsia"/>
          <w:iCs/>
          <w:color w:val="000000"/>
          <w:kern w:val="1"/>
          <w:sz w:val="24"/>
          <w:szCs w:val="24"/>
          <w:lang w:eastAsia="zh-CN"/>
        </w:rPr>
        <w:t>☐</w:t>
      </w:r>
      <w:r w:rsidRPr="004B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4B044C">
        <w:rPr>
          <w:rFonts w:ascii="Times New Roman" w:hAnsi="Times New Roman"/>
          <w:sz w:val="24"/>
          <w:szCs w:val="24"/>
        </w:rPr>
        <w:t xml:space="preserve">sparcie kształcenia ustawicznego instruktorów praktycznej nauki zawodu, nauczycieli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B044C" w:rsidRDefault="004B044C" w:rsidP="009E5B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B044C">
        <w:rPr>
          <w:rFonts w:ascii="Times New Roman" w:hAnsi="Times New Roman"/>
          <w:sz w:val="24"/>
          <w:szCs w:val="24"/>
        </w:rPr>
        <w:t xml:space="preserve">kształcenia zawodowego oraz pozostałych nauczycieli, o ile podjęcie kształcenia ustawicznego </w:t>
      </w:r>
    </w:p>
    <w:p w:rsidR="004B044C" w:rsidRPr="004B044C" w:rsidRDefault="004B044C" w:rsidP="009E5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B044C">
        <w:rPr>
          <w:rFonts w:ascii="Times New Roman" w:hAnsi="Times New Roman"/>
          <w:sz w:val="24"/>
          <w:szCs w:val="24"/>
        </w:rPr>
        <w:t>umożliwi im pozostanie w zatrudnieniu</w:t>
      </w:r>
    </w:p>
    <w:p w:rsidR="0019773C" w:rsidRDefault="004B044C" w:rsidP="009E5B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MS Mincho" w:eastAsia="MS Mincho" w:hAnsi="MS Mincho" w:cs="MS Mincho" w:hint="eastAsia"/>
          <w:iCs/>
          <w:color w:val="000000"/>
          <w:kern w:val="1"/>
          <w:sz w:val="24"/>
          <w:szCs w:val="24"/>
          <w:lang w:eastAsia="zh-CN"/>
        </w:rPr>
        <w:t>☐</w:t>
      </w:r>
      <w:r>
        <w:rPr>
          <w:rFonts w:ascii="Times New Roman" w:hAnsi="Times New Roman"/>
          <w:sz w:val="24"/>
          <w:szCs w:val="24"/>
        </w:rPr>
        <w:t>W</w:t>
      </w:r>
      <w:r w:rsidRPr="004B044C">
        <w:rPr>
          <w:rFonts w:ascii="Times New Roman" w:hAnsi="Times New Roman"/>
          <w:sz w:val="24"/>
          <w:szCs w:val="24"/>
        </w:rPr>
        <w:t>sparcie kształcenia ustawicznego osób po 45 roku życia</w:t>
      </w:r>
    </w:p>
    <w:p w:rsidR="009E5BE3" w:rsidRPr="009E5BE3" w:rsidRDefault="009E5BE3" w:rsidP="009E5B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 (proszę zaznaczyć, którym priorytetem kieruje się Pracodawca wnioskując o środki KFS)</w:t>
      </w:r>
    </w:p>
    <w:p w:rsidR="009E5BE3" w:rsidRPr="009E5BE3" w:rsidRDefault="009E5BE3" w:rsidP="009E5B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</w:p>
    <w:p w:rsidR="009E5BE3" w:rsidRPr="00103C65" w:rsidRDefault="00103C65" w:rsidP="009E5B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Cs/>
          <w:color w:val="000000"/>
          <w:kern w:val="1"/>
          <w:sz w:val="24"/>
          <w:szCs w:val="24"/>
          <w:lang w:eastAsia="zh-CN"/>
        </w:rPr>
      </w:pPr>
      <w:r w:rsidRPr="00103C65">
        <w:rPr>
          <w:rFonts w:ascii="Times New Roman" w:eastAsia="Lucida Sans Unicode" w:hAnsi="Times New Roman" w:cs="Times New Roman"/>
          <w:b/>
          <w:iCs/>
          <w:color w:val="000000"/>
          <w:kern w:val="1"/>
          <w:sz w:val="24"/>
          <w:szCs w:val="24"/>
          <w:lang w:eastAsia="zh-CN"/>
        </w:rPr>
        <w:t>Dane dotyczące</w:t>
      </w:r>
      <w:r>
        <w:rPr>
          <w:rFonts w:ascii="Times New Roman" w:eastAsia="Lucida Sans Unicode" w:hAnsi="Times New Roman" w:cs="Times New Roman"/>
          <w:b/>
          <w:iCs/>
          <w:color w:val="000000"/>
          <w:kern w:val="1"/>
          <w:sz w:val="24"/>
          <w:szCs w:val="24"/>
          <w:lang w:eastAsia="zh-CN"/>
        </w:rPr>
        <w:t xml:space="preserve"> realizacji usługi:</w:t>
      </w:r>
    </w:p>
    <w:p w:rsidR="009E5BE3" w:rsidRPr="009E5BE3" w:rsidRDefault="009E5BE3" w:rsidP="009E5BE3">
      <w:pPr>
        <w:widowControl w:val="0"/>
        <w:numPr>
          <w:ilvl w:val="0"/>
          <w:numId w:val="30"/>
        </w:numPr>
        <w:suppressAutoHyphens/>
        <w:spacing w:after="0" w:line="360" w:lineRule="auto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Uzasadnienie wyboru realizatora usługi kształcenia ustawicznego finansowanej ze środków KFS wraz z następującymi informacjami:</w:t>
      </w:r>
    </w:p>
    <w:p w:rsidR="009E5BE3" w:rsidRPr="009E5BE3" w:rsidRDefault="009E5BE3" w:rsidP="009E5BE3">
      <w:pPr>
        <w:widowControl w:val="0"/>
        <w:numPr>
          <w:ilvl w:val="0"/>
          <w:numId w:val="37"/>
        </w:numPr>
        <w:suppressAutoHyphens/>
        <w:spacing w:after="0" w:line="360" w:lineRule="auto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 nazwa i siedziba realizatora usługi kształcenia ………………………</w:t>
      </w:r>
      <w:r w:rsidR="00103C65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………………………..     </w:t>
      </w:r>
    </w:p>
    <w:p w:rsidR="009E5BE3" w:rsidRPr="009E5BE3" w:rsidRDefault="009E5BE3" w:rsidP="009E5BE3">
      <w:pPr>
        <w:widowControl w:val="0"/>
        <w:numPr>
          <w:ilvl w:val="0"/>
          <w:numId w:val="37"/>
        </w:numPr>
        <w:suppressAutoHyphens/>
        <w:spacing w:after="0" w:line="240" w:lineRule="auto"/>
        <w:ind w:left="646" w:hanging="357"/>
        <w:jc w:val="both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posiadanie przez realizatora usługi kształcenia ustawicznego certyfikatów jakości  oferowanych usług kształcenia ustawicznego (nazwa dokumentu), a w przypadku kursów – posiadanie dokumentu, na podstawie którego prowadzi on pozaszkolne formy kształcenia ustawicznego, jeżeli informacja ta nie jest dostępna w publicznych rejestrach elektronicznych</w:t>
      </w:r>
    </w:p>
    <w:p w:rsidR="009E5BE3" w:rsidRPr="009E5BE3" w:rsidRDefault="009E5BE3" w:rsidP="009E5BE3">
      <w:pPr>
        <w:widowControl w:val="0"/>
        <w:suppressAutoHyphens/>
        <w:spacing w:after="0" w:line="360" w:lineRule="auto"/>
        <w:ind w:left="646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............................</w:t>
      </w:r>
    </w:p>
    <w:p w:rsidR="009E5BE3" w:rsidRDefault="009E5BE3" w:rsidP="009E5BE3">
      <w:pPr>
        <w:widowControl w:val="0"/>
        <w:numPr>
          <w:ilvl w:val="0"/>
          <w:numId w:val="37"/>
        </w:numPr>
        <w:suppressAutoHyphens/>
        <w:spacing w:after="0" w:line="360" w:lineRule="auto"/>
        <w:ind w:left="646" w:hanging="357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nazwa  kształcenia </w:t>
      </w:r>
      <w:r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u</w:t>
      </w: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stawicznego </w:t>
      </w:r>
      <w:r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……………………………………………………………….</w:t>
      </w:r>
    </w:p>
    <w:p w:rsidR="009E5BE3" w:rsidRPr="009E5BE3" w:rsidRDefault="009E5BE3" w:rsidP="009E5BE3">
      <w:pPr>
        <w:widowControl w:val="0"/>
        <w:suppressAutoHyphens/>
        <w:spacing w:after="0" w:line="360" w:lineRule="auto"/>
        <w:ind w:left="646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…………………………………………………………………………………………………</w:t>
      </w:r>
      <w:r w:rsidR="002757DB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.</w:t>
      </w:r>
      <w:r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:rsidR="009E5BE3" w:rsidRPr="009E5BE3" w:rsidRDefault="009E5BE3" w:rsidP="009E5BE3">
      <w:pPr>
        <w:widowControl w:val="0"/>
        <w:numPr>
          <w:ilvl w:val="0"/>
          <w:numId w:val="37"/>
        </w:numPr>
        <w:suppressAutoHyphens/>
        <w:spacing w:after="0" w:line="360" w:lineRule="auto"/>
        <w:ind w:left="646" w:hanging="357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 liczba godzin kształcenia ustawicznego ………………………………………………... </w:t>
      </w:r>
    </w:p>
    <w:p w:rsidR="009E5BE3" w:rsidRPr="009E5BE3" w:rsidRDefault="009E5BE3" w:rsidP="009E5BE3">
      <w:pPr>
        <w:widowControl w:val="0"/>
        <w:numPr>
          <w:ilvl w:val="0"/>
          <w:numId w:val="37"/>
        </w:numPr>
        <w:suppressAutoHyphens/>
        <w:spacing w:after="0" w:line="240" w:lineRule="auto"/>
        <w:ind w:left="646" w:hanging="357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cena usługi kształcenia ustawicznego w porównaniu z ceną podobnych usług oferowanych na rynku, o ile są dostępne (minimum 1 oferta, jeśli to możliwe)</w:t>
      </w:r>
    </w:p>
    <w:p w:rsidR="009E5BE3" w:rsidRPr="009E5BE3" w:rsidRDefault="009E5BE3" w:rsidP="00FA2ED2">
      <w:pPr>
        <w:widowControl w:val="0"/>
        <w:suppressAutoHyphens/>
        <w:spacing w:after="0" w:line="360" w:lineRule="auto"/>
        <w:ind w:left="646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2ED2">
        <w:rPr>
          <w:rFonts w:ascii="Times New Roman" w:eastAsia="Lucida Sans Unicode" w:hAnsi="Times New Roman" w:cs="Times New Roman"/>
          <w:b/>
          <w:iCs/>
          <w:color w:val="000000"/>
          <w:kern w:val="1"/>
          <w:sz w:val="24"/>
          <w:szCs w:val="24"/>
          <w:lang w:eastAsia="zh-CN"/>
        </w:rPr>
        <w:t>I</w:t>
      </w:r>
      <w:r w:rsidR="00FA2ED2" w:rsidRPr="00FA2ED2">
        <w:rPr>
          <w:rFonts w:ascii="Times New Roman" w:eastAsia="Lucida Sans Unicode" w:hAnsi="Times New Roman" w:cs="Times New Roman"/>
          <w:b/>
          <w:iCs/>
          <w:color w:val="000000"/>
          <w:kern w:val="1"/>
          <w:sz w:val="24"/>
          <w:szCs w:val="24"/>
          <w:lang w:eastAsia="zh-CN"/>
        </w:rPr>
        <w:t>I</w:t>
      </w:r>
      <w:r w:rsidRPr="00FA2ED2">
        <w:rPr>
          <w:rFonts w:ascii="Times New Roman" w:eastAsia="Lucida Sans Unicode" w:hAnsi="Times New Roman" w:cs="Times New Roman"/>
          <w:b/>
          <w:iCs/>
          <w:color w:val="000000"/>
          <w:kern w:val="1"/>
          <w:sz w:val="24"/>
          <w:szCs w:val="24"/>
          <w:lang w:eastAsia="zh-CN"/>
        </w:rPr>
        <w:t xml:space="preserve">nformacja </w:t>
      </w:r>
      <w:r w:rsidRPr="00FA2ED2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zh-CN"/>
        </w:rPr>
        <w:t>o planach dotyczących dalszego zatrudnienia osób, które będą objęte kształceniem ustawicznym</w:t>
      </w:r>
    </w:p>
    <w:p w:rsidR="009E5BE3" w:rsidRPr="009E5BE3" w:rsidRDefault="009E5BE3" w:rsidP="009E5BE3">
      <w:pPr>
        <w:widowControl w:val="0"/>
        <w:suppressAutoHyphens/>
        <w:spacing w:after="0" w:line="360" w:lineRule="auto"/>
        <w:ind w:left="646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9E5BE3" w:rsidRPr="009E5BE3" w:rsidRDefault="009E5BE3" w:rsidP="009E5BE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OŚWIADCZENIE PRACODAWCY</w:t>
      </w:r>
    </w:p>
    <w:p w:rsidR="002757DB" w:rsidRDefault="009E5BE3" w:rsidP="00275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Oświadczam, że:</w:t>
      </w:r>
    </w:p>
    <w:p w:rsidR="009E5BE3" w:rsidRPr="009E5BE3" w:rsidRDefault="009E5BE3" w:rsidP="0027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5B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jestem / nie jestem</w:t>
      </w:r>
      <w:r w:rsidRPr="009E5B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beneficjentem pomocy publicznej w rozumieniu ustawy z dnia 30 kwietnia 2004r. o postepowaniu w sprawach dotyczących pomocy publicznej (Dz. U. 2007r, Nr 59, poz. 404 z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eastAsia="en-US"/>
        </w:rPr>
        <w:t>póź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eastAsia="en-US"/>
        </w:rPr>
        <w:t>. zm.)</w:t>
      </w:r>
    </w:p>
    <w:p w:rsidR="009E5BE3" w:rsidRPr="009E5BE3" w:rsidRDefault="009E5BE3" w:rsidP="009E5BE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5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jestem / nie jestem </w:t>
      </w:r>
      <w:r w:rsidRPr="009E5BE3">
        <w:rPr>
          <w:rFonts w:ascii="Times New Roman" w:eastAsia="Times New Roman" w:hAnsi="Times New Roman" w:cs="Times New Roman"/>
          <w:bCs/>
          <w:sz w:val="24"/>
          <w:szCs w:val="24"/>
        </w:rPr>
        <w:t xml:space="preserve">powiązany kapitałowo lub osobowo z podmiotem  realizującym wyżej wymienione usługi szkoleniowe. </w:t>
      </w:r>
    </w:p>
    <w:p w:rsidR="009E5BE3" w:rsidRPr="009E5BE3" w:rsidRDefault="009E5BE3" w:rsidP="009E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Jestem świadomy(a),</w:t>
      </w: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że kształcenie ustawiczne pracowników i pracodawcy w ramach Krajowego Funduszu Szkoleniowego jest finansowane ze środków publicznych i w związku z tym podlega szczególnym zasadom rozliczania.</w:t>
      </w:r>
    </w:p>
    <w:p w:rsidR="009E5BE3" w:rsidRPr="009E5BE3" w:rsidRDefault="009E5BE3" w:rsidP="009E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BE3" w:rsidRPr="009E5BE3" w:rsidRDefault="009E5BE3" w:rsidP="009E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ubiegam</w:t>
      </w: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nie ubiegam się</w:t>
      </w: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o środki KFS na szkolenie wyżej wymienionych pracowników   w innym Urzędzie Pracy</w:t>
      </w:r>
    </w:p>
    <w:p w:rsidR="009E5BE3" w:rsidRPr="009E5BE3" w:rsidRDefault="009E5BE3" w:rsidP="009E5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5BE3" w:rsidRPr="009E5BE3" w:rsidRDefault="009E5BE3" w:rsidP="009E5BE3">
      <w:pPr>
        <w:keepNext/>
        <w:keepLine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lang w:eastAsia="en-US"/>
        </w:rPr>
      </w:pPr>
      <w:r w:rsidRPr="009E5BE3">
        <w:rPr>
          <w:rFonts w:ascii="Times New Roman" w:eastAsia="Times New Roman" w:hAnsi="Times New Roman" w:cs="Times New Roman"/>
          <w:b/>
          <w:i/>
          <w:lang w:eastAsia="en-US"/>
        </w:rPr>
        <w:t>Świadomy  odpowiedzialności karnej  za składanie nieprawdziwych danych  ( art. 233 k.k. )  oświadczam ,że dane  zawarte w  niniejszym  wniosku są  zgodne z  prawdą</w:t>
      </w:r>
    </w:p>
    <w:p w:rsidR="009E5BE3" w:rsidRPr="009E5BE3" w:rsidRDefault="009E5BE3" w:rsidP="009E5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E5BE3">
        <w:rPr>
          <w:rFonts w:ascii="Times New Roman" w:eastAsia="Times New Roman" w:hAnsi="Times New Roman" w:cs="Times New Roman"/>
          <w:bCs/>
          <w:i/>
        </w:rPr>
        <w:t>*Kto składa zeznania mające służyć za dowód w postępowaniu sądowym lub innym postępowaniu prowadzonym na podstawie ustawy, zeznaje nieprawdę lub zataja prawdę, podlega karze pozbawienia wolności do lat 3.</w:t>
      </w:r>
    </w:p>
    <w:p w:rsidR="009E5BE3" w:rsidRPr="009E5BE3" w:rsidRDefault="009E5BE3" w:rsidP="009E5BE3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/>
        </w:rPr>
      </w:pPr>
    </w:p>
    <w:p w:rsidR="0092639A" w:rsidRPr="0092639A" w:rsidRDefault="0092639A" w:rsidP="0092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92639A">
        <w:rPr>
          <w:rFonts w:ascii="Times New Roman" w:eastAsia="Times New Roman" w:hAnsi="Times New Roman" w:cs="Times New Roman"/>
          <w:b/>
          <w:i/>
        </w:rPr>
        <w:t>Na podstawie art. 6 ust. 1 lit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Powiatowy Urząd Pracy w Kolnie w celach ustawowych.</w:t>
      </w:r>
    </w:p>
    <w:p w:rsidR="009E5BE3" w:rsidRPr="009E5BE3" w:rsidRDefault="009E5BE3" w:rsidP="009E5B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5BE3" w:rsidRPr="009E5BE3" w:rsidRDefault="009E5BE3" w:rsidP="009E5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BE3" w:rsidRPr="009E5BE3" w:rsidRDefault="009E5BE3" w:rsidP="009E5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BE3" w:rsidRPr="009E5BE3" w:rsidRDefault="009E5BE3" w:rsidP="009E5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BE3" w:rsidRPr="009E5BE3" w:rsidRDefault="009E5BE3" w:rsidP="009E5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BE3" w:rsidRPr="009E5BE3" w:rsidRDefault="009E5BE3" w:rsidP="009E5BE3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BE3">
        <w:rPr>
          <w:rFonts w:ascii="Times New Roman" w:eastAsia="Times New Roman" w:hAnsi="Times New Roman" w:cs="Times New Roman"/>
          <w:sz w:val="28"/>
          <w:szCs w:val="20"/>
        </w:rPr>
        <w:t>........................................                                         .....................................</w:t>
      </w:r>
    </w:p>
    <w:p w:rsidR="009E5BE3" w:rsidRPr="009E5BE3" w:rsidRDefault="009E5BE3" w:rsidP="009E5BE3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5BE3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Pr="009E5BE3">
        <w:rPr>
          <w:rFonts w:ascii="Times New Roman" w:eastAsia="Times New Roman" w:hAnsi="Times New Roman" w:cs="Times New Roman"/>
          <w:sz w:val="20"/>
          <w:szCs w:val="20"/>
        </w:rPr>
        <w:t>(miejscowość, data)                                                                                      (podpis wnioskodawcy)</w:t>
      </w:r>
    </w:p>
    <w:p w:rsidR="009E5BE3" w:rsidRPr="009E5BE3" w:rsidRDefault="009E5BE3" w:rsidP="009E5BE3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BE3" w:rsidRPr="009E5BE3" w:rsidRDefault="009E5BE3" w:rsidP="009E5BE3">
      <w:pPr>
        <w:widowControl w:val="0"/>
        <w:spacing w:after="0" w:line="240" w:lineRule="auto"/>
        <w:ind w:left="116" w:right="113"/>
        <w:jc w:val="both"/>
        <w:rPr>
          <w:rFonts w:ascii="Times New Roman" w:eastAsia="Times New Roman" w:hAnsi="Times New Roman" w:cs="Times New Roman"/>
          <w:i/>
          <w:lang w:val="en-US" w:eastAsia="en-US"/>
        </w:rPr>
      </w:pP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lastRenderedPageBreak/>
        <w:t>Środki</w:t>
      </w:r>
      <w:proofErr w:type="spellEnd"/>
      <w:r w:rsidRPr="009E5BE3">
        <w:rPr>
          <w:rFonts w:ascii="Times New Roman" w:eastAsia="Calibri" w:hAnsi="Times New Roman" w:cs="Times New Roman"/>
          <w:i/>
          <w:spacing w:val="-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Krajowego</w:t>
      </w:r>
      <w:proofErr w:type="spellEnd"/>
      <w:r w:rsidRPr="009E5BE3">
        <w:rPr>
          <w:rFonts w:ascii="Times New Roman" w:eastAsia="Calibri" w:hAnsi="Times New Roman" w:cs="Times New Roman"/>
          <w:i/>
          <w:spacing w:val="-3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Funduszu</w:t>
      </w:r>
      <w:proofErr w:type="spellEnd"/>
      <w:r w:rsidRPr="009E5BE3">
        <w:rPr>
          <w:rFonts w:ascii="Times New Roman" w:eastAsia="Calibri" w:hAnsi="Times New Roman" w:cs="Times New Roman"/>
          <w:i/>
          <w:spacing w:val="-3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Szkoleniowego</w:t>
      </w:r>
      <w:proofErr w:type="spellEnd"/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lang w:val="en-US" w:eastAsia="en-US"/>
        </w:rPr>
        <w:t>są</w:t>
      </w:r>
      <w:proofErr w:type="spellEnd"/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środkami</w:t>
      </w:r>
      <w:proofErr w:type="spellEnd"/>
      <w:r w:rsidRPr="009E5BE3">
        <w:rPr>
          <w:rFonts w:ascii="Times New Roman" w:eastAsia="Calibri" w:hAnsi="Times New Roman" w:cs="Times New Roman"/>
          <w:i/>
          <w:spacing w:val="-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publicznymi</w:t>
      </w:r>
      <w:proofErr w:type="spellEnd"/>
      <w:r w:rsidRPr="009E5BE3">
        <w:rPr>
          <w:rFonts w:ascii="Times New Roman" w:eastAsia="Calibri" w:hAnsi="Times New Roman" w:cs="Times New Roman"/>
          <w:i/>
          <w:spacing w:val="-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w</w:t>
      </w:r>
      <w:r w:rsidRPr="009E5BE3">
        <w:rPr>
          <w:rFonts w:ascii="Times New Roman" w:eastAsia="Calibri" w:hAnsi="Times New Roman" w:cs="Times New Roman"/>
          <w:i/>
          <w:spacing w:val="-6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rozumieniu</w:t>
      </w:r>
      <w:proofErr w:type="spellEnd"/>
      <w:r w:rsidRPr="009E5BE3">
        <w:rPr>
          <w:rFonts w:ascii="Times New Roman" w:eastAsia="Calibri" w:hAnsi="Times New Roman" w:cs="Times New Roman"/>
          <w:i/>
          <w:spacing w:val="-3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ustawy</w:t>
      </w:r>
      <w:proofErr w:type="spellEnd"/>
      <w:r w:rsidRPr="009E5BE3">
        <w:rPr>
          <w:rFonts w:ascii="Times New Roman" w:eastAsia="Calibri" w:hAnsi="Times New Roman" w:cs="Times New Roman"/>
          <w:i/>
          <w:spacing w:val="-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o</w:t>
      </w:r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finansach</w:t>
      </w:r>
      <w:proofErr w:type="spellEnd"/>
      <w:r w:rsidRPr="009E5BE3">
        <w:rPr>
          <w:rFonts w:ascii="Times New Roman" w:eastAsia="Calibri" w:hAnsi="Times New Roman" w:cs="Times New Roman"/>
          <w:i/>
          <w:spacing w:val="51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publicznych</w:t>
      </w:r>
      <w:proofErr w:type="spellEnd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.</w:t>
      </w:r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Zgodnie</w:t>
      </w:r>
      <w:proofErr w:type="spellEnd"/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z</w:t>
      </w:r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ustawą</w:t>
      </w:r>
      <w:proofErr w:type="spellEnd"/>
      <w:r w:rsidRPr="009E5BE3">
        <w:rPr>
          <w:rFonts w:ascii="Times New Roman" w:eastAsia="Calibri" w:hAnsi="Times New Roman" w:cs="Times New Roman"/>
          <w:i/>
          <w:spacing w:val="-3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o</w:t>
      </w:r>
      <w:r w:rsidRPr="009E5BE3">
        <w:rPr>
          <w:rFonts w:ascii="Times New Roman" w:eastAsia="Calibri" w:hAnsi="Times New Roman" w:cs="Times New Roman"/>
          <w:i/>
          <w:spacing w:val="-3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podatku</w:t>
      </w:r>
      <w:proofErr w:type="spellEnd"/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lang w:val="en-US" w:eastAsia="en-US"/>
        </w:rPr>
        <w:t>od</w:t>
      </w:r>
      <w:proofErr w:type="spellEnd"/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towarów</w:t>
      </w:r>
      <w:proofErr w:type="spellEnd"/>
      <w:r w:rsidRPr="009E5BE3">
        <w:rPr>
          <w:rFonts w:ascii="Times New Roman" w:eastAsia="Calibri" w:hAnsi="Times New Roman" w:cs="Times New Roman"/>
          <w:i/>
          <w:spacing w:val="-6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lang w:val="en-US" w:eastAsia="en-US"/>
        </w:rPr>
        <w:t>i</w:t>
      </w:r>
      <w:proofErr w:type="spellEnd"/>
      <w:r w:rsidRPr="009E5BE3">
        <w:rPr>
          <w:rFonts w:ascii="Times New Roman" w:eastAsia="Calibri" w:hAnsi="Times New Roman" w:cs="Times New Roman"/>
          <w:i/>
          <w:spacing w:val="-4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lang w:val="en-US" w:eastAsia="en-US"/>
        </w:rPr>
        <w:t>usług</w:t>
      </w:r>
      <w:proofErr w:type="spellEnd"/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oraz</w:t>
      </w:r>
      <w:proofErr w:type="spellEnd"/>
      <w:r w:rsidRPr="009E5BE3">
        <w:rPr>
          <w:rFonts w:ascii="Times New Roman" w:eastAsia="Calibri" w:hAnsi="Times New Roman" w:cs="Times New Roman"/>
          <w:i/>
          <w:spacing w:val="-4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rozporządzeniem</w:t>
      </w:r>
      <w:proofErr w:type="spellEnd"/>
      <w:r w:rsidRPr="009E5BE3">
        <w:rPr>
          <w:rFonts w:ascii="Times New Roman" w:eastAsia="Calibri" w:hAnsi="Times New Roman" w:cs="Times New Roman"/>
          <w:i/>
          <w:spacing w:val="-4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Ministra</w:t>
      </w:r>
      <w:proofErr w:type="spellEnd"/>
      <w:r w:rsidRPr="009E5BE3">
        <w:rPr>
          <w:rFonts w:ascii="Times New Roman" w:eastAsia="Calibri" w:hAnsi="Times New Roman" w:cs="Times New Roman"/>
          <w:i/>
          <w:spacing w:val="-3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Finansów</w:t>
      </w:r>
      <w:proofErr w:type="spellEnd"/>
      <w:r w:rsidRPr="009E5BE3">
        <w:rPr>
          <w:rFonts w:ascii="Times New Roman" w:eastAsia="Calibri" w:hAnsi="Times New Roman" w:cs="Times New Roman"/>
          <w:i/>
          <w:spacing w:val="61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w</w:t>
      </w:r>
      <w:r w:rsidRPr="009E5BE3">
        <w:rPr>
          <w:rFonts w:ascii="Times New Roman" w:eastAsia="Calibri" w:hAnsi="Times New Roman" w:cs="Times New Roman"/>
          <w:i/>
          <w:spacing w:val="1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sprawie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zwolnień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lang w:val="en-US" w:eastAsia="en-US"/>
        </w:rPr>
        <w:t>od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podatku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2"/>
          <w:lang w:val="en-US" w:eastAsia="en-US"/>
        </w:rPr>
        <w:t>od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towarów</w:t>
      </w:r>
      <w:proofErr w:type="spellEnd"/>
      <w:r w:rsidRPr="009E5BE3">
        <w:rPr>
          <w:rFonts w:ascii="Times New Roman" w:eastAsia="Calibri" w:hAnsi="Times New Roman" w:cs="Times New Roman"/>
          <w:i/>
          <w:spacing w:val="1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lang w:val="en-US" w:eastAsia="en-US"/>
        </w:rPr>
        <w:t>i</w:t>
      </w:r>
      <w:proofErr w:type="spellEnd"/>
      <w:r w:rsidRPr="009E5BE3">
        <w:rPr>
          <w:rFonts w:ascii="Times New Roman" w:eastAsia="Calibri" w:hAnsi="Times New Roman" w:cs="Times New Roman"/>
          <w:i/>
          <w:spacing w:val="1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usług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oraz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lang w:val="en-US" w:eastAsia="en-US"/>
        </w:rPr>
        <w:t>warunków</w:t>
      </w:r>
      <w:proofErr w:type="spellEnd"/>
      <w:r w:rsidRPr="009E5BE3">
        <w:rPr>
          <w:rFonts w:ascii="Times New Roman" w:eastAsia="Calibri" w:hAnsi="Times New Roman" w:cs="Times New Roman"/>
          <w:i/>
          <w:spacing w:val="1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stosowania</w:t>
      </w:r>
      <w:proofErr w:type="spellEnd"/>
      <w:r w:rsidRPr="009E5BE3">
        <w:rPr>
          <w:rFonts w:ascii="Times New Roman" w:eastAsia="Calibri" w:hAnsi="Times New Roman" w:cs="Times New Roman"/>
          <w:i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tych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zwolnień</w:t>
      </w:r>
      <w:proofErr w:type="spellEnd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,</w:t>
      </w:r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zwalnia</w:t>
      </w:r>
      <w:proofErr w:type="spellEnd"/>
      <w:r w:rsidRPr="009E5BE3">
        <w:rPr>
          <w:rFonts w:ascii="Times New Roman" w:eastAsia="Calibri" w:hAnsi="Times New Roman" w:cs="Times New Roman"/>
          <w:i/>
          <w:spacing w:val="65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lang w:val="en-US" w:eastAsia="en-US"/>
        </w:rPr>
        <w:t>się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lang w:val="en-US" w:eastAsia="en-US"/>
        </w:rPr>
        <w:t>od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podatku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usługi</w:t>
      </w:r>
      <w:proofErr w:type="spellEnd"/>
      <w:r w:rsidRPr="009E5BE3">
        <w:rPr>
          <w:rFonts w:ascii="Times New Roman" w:eastAsia="Calibri" w:hAnsi="Times New Roman" w:cs="Times New Roman"/>
          <w:i/>
          <w:spacing w:val="1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kształcenia</w:t>
      </w:r>
      <w:proofErr w:type="spellEnd"/>
      <w:r w:rsidRPr="009E5BE3">
        <w:rPr>
          <w:rFonts w:ascii="Times New Roman" w:eastAsia="Calibri" w:hAnsi="Times New Roman" w:cs="Times New Roman"/>
          <w:i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zawodowego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lang w:val="en-US" w:eastAsia="en-US"/>
        </w:rPr>
        <w:t>lub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przekwalifikowania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zawodowego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finansowane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w</w:t>
      </w:r>
      <w:r w:rsidRPr="009E5BE3">
        <w:rPr>
          <w:rFonts w:ascii="Times New Roman" w:eastAsia="Calibri" w:hAnsi="Times New Roman" w:cs="Times New Roman"/>
          <w:i/>
          <w:spacing w:val="1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co</w:t>
      </w:r>
      <w:r w:rsidRPr="009E5BE3">
        <w:rPr>
          <w:rFonts w:ascii="Times New Roman" w:eastAsia="Calibri" w:hAnsi="Times New Roman" w:cs="Times New Roman"/>
          <w:i/>
          <w:spacing w:val="79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najmniej</w:t>
      </w:r>
      <w:proofErr w:type="spellEnd"/>
      <w:r w:rsidRPr="009E5BE3">
        <w:rPr>
          <w:rFonts w:ascii="Times New Roman" w:eastAsia="Calibri" w:hAnsi="Times New Roman" w:cs="Times New Roman"/>
          <w:i/>
          <w:spacing w:val="1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2"/>
          <w:lang w:val="en-US" w:eastAsia="en-US"/>
        </w:rPr>
        <w:t>70</w:t>
      </w:r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%</w:t>
      </w:r>
      <w:r w:rsidRPr="009E5BE3">
        <w:rPr>
          <w:rFonts w:ascii="Times New Roman" w:eastAsia="Calibri" w:hAnsi="Times New Roman" w:cs="Times New Roman"/>
          <w:i/>
          <w:spacing w:val="-7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 xml:space="preserve">ze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środków</w:t>
      </w:r>
      <w:proofErr w:type="spellEnd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publicznych</w:t>
      </w:r>
      <w:proofErr w:type="spellEnd"/>
    </w:p>
    <w:p w:rsidR="009E5BE3" w:rsidRPr="009E5BE3" w:rsidRDefault="009E5BE3" w:rsidP="009E5BE3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BE3" w:rsidRPr="009E5BE3" w:rsidRDefault="009E5BE3" w:rsidP="009E5BE3">
      <w:pPr>
        <w:widowControl w:val="0"/>
        <w:spacing w:before="36" w:after="0" w:line="240" w:lineRule="auto"/>
        <w:ind w:left="121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E5B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WYMAGANE  ZAŁĄCZNIKI  DO  WNIOSKU  SKŁADANEGO  PRZEZ  PRACODAWCĘ</w:t>
      </w:r>
    </w:p>
    <w:p w:rsidR="009E5BE3" w:rsidRPr="009E5BE3" w:rsidRDefault="009E5BE3" w:rsidP="009E5BE3">
      <w:pPr>
        <w:widowControl w:val="0"/>
        <w:spacing w:after="0" w:line="240" w:lineRule="auto"/>
        <w:ind w:left="543" w:right="114" w:hanging="4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E5BE3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en-US"/>
        </w:rPr>
        <w:t>1.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9E5BE3">
        <w:rPr>
          <w:rFonts w:ascii="Times New Roman" w:eastAsia="Times New Roman" w:hAnsi="Times New Roman" w:cs="Times New Roman"/>
          <w:spacing w:val="1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Kopia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9E5BE3">
        <w:rPr>
          <w:rFonts w:ascii="Times New Roman" w:eastAsia="Times New Roman" w:hAnsi="Times New Roman" w:cs="Times New Roman"/>
          <w:spacing w:val="25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dokumentu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9E5BE3">
        <w:rPr>
          <w:rFonts w:ascii="Times New Roman" w:eastAsia="Times New Roman" w:hAnsi="Times New Roman" w:cs="Times New Roman"/>
          <w:spacing w:val="28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potwierdzającego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9E5BE3">
        <w:rPr>
          <w:rFonts w:ascii="Times New Roman" w:eastAsia="Times New Roman" w:hAnsi="Times New Roman" w:cs="Times New Roman"/>
          <w:spacing w:val="2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prawną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9E5BE3">
        <w:rPr>
          <w:rFonts w:ascii="Times New Roman" w:eastAsia="Times New Roman" w:hAnsi="Times New Roman" w:cs="Times New Roman"/>
          <w:spacing w:val="2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formę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9E5BE3">
        <w:rPr>
          <w:rFonts w:ascii="Times New Roman" w:eastAsia="Times New Roman" w:hAnsi="Times New Roman" w:cs="Times New Roman"/>
          <w:spacing w:val="27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prowadzenia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9E5BE3">
        <w:rPr>
          <w:rFonts w:ascii="Times New Roman" w:eastAsia="Times New Roman" w:hAnsi="Times New Roman" w:cs="Times New Roman"/>
          <w:spacing w:val="2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działalności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9E5BE3">
        <w:rPr>
          <w:rFonts w:ascii="Times New Roman" w:eastAsia="Times New Roman" w:hAnsi="Times New Roman" w:cs="Times New Roman"/>
          <w:spacing w:val="35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–</w:t>
      </w:r>
      <w:r w:rsidRPr="009E5BE3">
        <w:rPr>
          <w:rFonts w:ascii="Times New Roman" w:eastAsia="Times New Roman" w:hAnsi="Times New Roman" w:cs="Times New Roman"/>
          <w:spacing w:val="78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9E5BE3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przypadku</w:t>
      </w:r>
      <w:proofErr w:type="spellEnd"/>
      <w:r w:rsidRPr="009E5BE3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braku</w:t>
      </w:r>
      <w:proofErr w:type="spellEnd"/>
      <w:r w:rsidRPr="009E5BE3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wpisu</w:t>
      </w:r>
      <w:proofErr w:type="spellEnd"/>
      <w:r w:rsidRPr="009E5BE3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</w:t>
      </w:r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Krajowego</w:t>
      </w:r>
      <w:proofErr w:type="spellEnd"/>
      <w:r w:rsidRPr="009E5BE3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Rejestru</w:t>
      </w:r>
      <w:proofErr w:type="spellEnd"/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Sądowego</w:t>
      </w:r>
      <w:proofErr w:type="spellEnd"/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(KRS)</w:t>
      </w:r>
      <w:r w:rsidRPr="009E5BE3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CEiDG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Np.</w:t>
      </w:r>
      <w:r w:rsidRPr="009E5BE3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może</w:t>
      </w:r>
      <w:proofErr w:type="spellEnd"/>
      <w:r w:rsidRPr="009E5BE3">
        <w:rPr>
          <w:rFonts w:ascii="Times New Roman" w:eastAsia="Times New Roman" w:hAnsi="Times New Roman" w:cs="Times New Roman"/>
          <w:spacing w:val="5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</w:t>
      </w:r>
      <w:r w:rsidRPr="009E5BE3">
        <w:rPr>
          <w:rFonts w:ascii="Times New Roman" w:eastAsia="Times New Roman" w:hAnsi="Times New Roman" w:cs="Times New Roman"/>
          <w:spacing w:val="2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być</w:t>
      </w:r>
      <w:proofErr w:type="spellEnd"/>
      <w:r w:rsidRPr="009E5BE3">
        <w:rPr>
          <w:rFonts w:ascii="Times New Roman" w:eastAsia="Times New Roman" w:hAnsi="Times New Roman" w:cs="Times New Roman"/>
          <w:spacing w:val="2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umowa</w:t>
      </w:r>
      <w:proofErr w:type="spellEnd"/>
      <w:r w:rsidRPr="009E5BE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spółki</w:t>
      </w:r>
      <w:proofErr w:type="spellEnd"/>
      <w:r w:rsidRPr="009E5BE3">
        <w:rPr>
          <w:rFonts w:ascii="Times New Roman" w:eastAsia="Times New Roman" w:hAnsi="Times New Roman" w:cs="Times New Roman"/>
          <w:spacing w:val="2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cywilnej</w:t>
      </w:r>
      <w:proofErr w:type="spellEnd"/>
      <w:r w:rsidRPr="009E5BE3">
        <w:rPr>
          <w:rFonts w:ascii="Times New Roman" w:eastAsia="Times New Roman" w:hAnsi="Times New Roman" w:cs="Times New Roman"/>
          <w:spacing w:val="2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wraz</w:t>
      </w:r>
      <w:proofErr w:type="spellEnd"/>
      <w:r w:rsidRPr="009E5BE3">
        <w:rPr>
          <w:rFonts w:ascii="Times New Roman" w:eastAsia="Times New Roman" w:hAnsi="Times New Roman" w:cs="Times New Roman"/>
          <w:spacing w:val="2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</w:t>
      </w:r>
      <w:r w:rsidRPr="009E5BE3">
        <w:rPr>
          <w:rFonts w:ascii="Times New Roman" w:eastAsia="Times New Roman" w:hAnsi="Times New Roman" w:cs="Times New Roman"/>
          <w:spacing w:val="2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ewentualnymi</w:t>
      </w:r>
      <w:proofErr w:type="spellEnd"/>
      <w:r w:rsidRPr="009E5BE3">
        <w:rPr>
          <w:rFonts w:ascii="Times New Roman" w:eastAsia="Times New Roman" w:hAnsi="Times New Roman" w:cs="Times New Roman"/>
          <w:spacing w:val="2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wprowadzonymi</w:t>
      </w:r>
      <w:proofErr w:type="spellEnd"/>
      <w:r w:rsidRPr="009E5BE3">
        <w:rPr>
          <w:rFonts w:ascii="Times New Roman" w:eastAsia="Times New Roman" w:hAnsi="Times New Roman" w:cs="Times New Roman"/>
          <w:spacing w:val="2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</w:t>
      </w:r>
      <w:r w:rsidRPr="009E5BE3">
        <w:rPr>
          <w:rFonts w:ascii="Times New Roman" w:eastAsia="Times New Roman" w:hAnsi="Times New Roman" w:cs="Times New Roman"/>
          <w:spacing w:val="2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niej</w:t>
      </w:r>
      <w:proofErr w:type="spellEnd"/>
      <w:r w:rsidRPr="009E5BE3">
        <w:rPr>
          <w:rFonts w:ascii="Times New Roman" w:eastAsia="Times New Roman" w:hAnsi="Times New Roman" w:cs="Times New Roman"/>
          <w:spacing w:val="2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zmianami</w:t>
      </w:r>
      <w:proofErr w:type="spellEnd"/>
      <w:r w:rsidRPr="009E5BE3">
        <w:rPr>
          <w:rFonts w:ascii="Times New Roman" w:eastAsia="Times New Roman" w:hAnsi="Times New Roman" w:cs="Times New Roman"/>
          <w:spacing w:val="65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36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statut</w:t>
      </w:r>
      <w:proofErr w:type="spellEnd"/>
      <w:r w:rsidRPr="009E5BE3">
        <w:rPr>
          <w:rFonts w:ascii="Times New Roman" w:eastAsia="Times New Roman" w:hAnsi="Times New Roman" w:cs="Times New Roman"/>
          <w:spacing w:val="4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9E5BE3">
        <w:rPr>
          <w:rFonts w:ascii="Times New Roman" w:eastAsia="Times New Roman" w:hAnsi="Times New Roman" w:cs="Times New Roman"/>
          <w:spacing w:val="37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przypadku</w:t>
      </w:r>
      <w:proofErr w:type="spellEnd"/>
      <w:r w:rsidRPr="009E5BE3">
        <w:rPr>
          <w:rFonts w:ascii="Times New Roman" w:eastAsia="Times New Roman" w:hAnsi="Times New Roman" w:cs="Times New Roman"/>
          <w:spacing w:val="4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stowarzyszenia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  <w:r w:rsidRPr="009E5BE3">
        <w:rPr>
          <w:rFonts w:ascii="Times New Roman" w:eastAsia="Times New Roman" w:hAnsi="Times New Roman" w:cs="Times New Roman"/>
          <w:spacing w:val="4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fundacji</w:t>
      </w:r>
      <w:proofErr w:type="spellEnd"/>
      <w:r w:rsidRPr="009E5BE3">
        <w:rPr>
          <w:rFonts w:ascii="Times New Roman" w:eastAsia="Times New Roman" w:hAnsi="Times New Roman" w:cs="Times New Roman"/>
          <w:spacing w:val="4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czy</w:t>
      </w:r>
      <w:proofErr w:type="spellEnd"/>
      <w:r w:rsidRPr="009E5BE3">
        <w:rPr>
          <w:rFonts w:ascii="Times New Roman" w:eastAsia="Times New Roman" w:hAnsi="Times New Roman" w:cs="Times New Roman"/>
          <w:spacing w:val="3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spółdzielni</w:t>
      </w:r>
      <w:proofErr w:type="spellEnd"/>
      <w:r w:rsidRPr="009E5BE3">
        <w:rPr>
          <w:rFonts w:ascii="Times New Roman" w:eastAsia="Times New Roman" w:hAnsi="Times New Roman" w:cs="Times New Roman"/>
          <w:spacing w:val="38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4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>inne</w:t>
      </w:r>
      <w:proofErr w:type="spellEnd"/>
      <w:r w:rsidRPr="009E5BE3">
        <w:rPr>
          <w:rFonts w:ascii="Times New Roman" w:eastAsia="Times New Roman" w:hAnsi="Times New Roman" w:cs="Times New Roman"/>
          <w:spacing w:val="54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n-US"/>
        </w:rPr>
        <w:t>dokumenty</w:t>
      </w:r>
      <w:proofErr w:type="spellEnd"/>
      <w:r w:rsidRPr="009E5BE3">
        <w:rPr>
          <w:rFonts w:ascii="Times New Roman" w:eastAsia="Times New Roman" w:hAnsi="Times New Roman" w:cs="Times New Roman"/>
          <w:spacing w:val="8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n-US"/>
        </w:rPr>
        <w:t>(</w:t>
      </w:r>
      <w:proofErr w:type="spellStart"/>
      <w:r w:rsidRPr="009E5BE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n-US"/>
        </w:rPr>
        <w:t>właściwe</w:t>
      </w:r>
      <w:proofErr w:type="spellEnd"/>
      <w:r w:rsidRPr="009E5BE3">
        <w:rPr>
          <w:rFonts w:ascii="Times New Roman" w:eastAsia="Times New Roman" w:hAnsi="Times New Roman" w:cs="Times New Roman"/>
          <w:spacing w:val="1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>np.</w:t>
      </w:r>
      <w:r w:rsidRPr="009E5BE3">
        <w:rPr>
          <w:rFonts w:ascii="Times New Roman" w:eastAsia="Times New Roman" w:hAnsi="Times New Roman" w:cs="Times New Roman"/>
          <w:spacing w:val="1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>dla</w:t>
      </w:r>
      <w:proofErr w:type="spellEnd"/>
      <w:r w:rsidRPr="009E5BE3">
        <w:rPr>
          <w:rFonts w:ascii="Times New Roman" w:eastAsia="Times New Roman" w:hAnsi="Times New Roman" w:cs="Times New Roman"/>
          <w:spacing w:val="1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jednostek</w:t>
      </w:r>
      <w:proofErr w:type="spellEnd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budżetowych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szkół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przedszkoli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).</w:t>
      </w:r>
    </w:p>
    <w:p w:rsidR="009E5BE3" w:rsidRPr="009E5BE3" w:rsidRDefault="009E5BE3" w:rsidP="009E5BE3">
      <w:pPr>
        <w:widowControl w:val="0"/>
        <w:numPr>
          <w:ilvl w:val="0"/>
          <w:numId w:val="38"/>
        </w:numPr>
        <w:tabs>
          <w:tab w:val="left" w:pos="477"/>
        </w:tabs>
        <w:spacing w:after="0" w:line="240" w:lineRule="auto"/>
        <w:ind w:right="113" w:hanging="35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9E5BE3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przypadku</w:t>
      </w:r>
      <w:proofErr w:type="spellEnd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,</w:t>
      </w:r>
      <w:r w:rsidRPr="009E5BE3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gdy</w:t>
      </w:r>
      <w:proofErr w:type="spellEnd"/>
      <w:r w:rsidRPr="009E5BE3">
        <w:rPr>
          <w:rFonts w:ascii="Times New Roman" w:eastAsia="Times New Roman" w:hAnsi="Times New Roman" w:cs="Times New Roman"/>
          <w:spacing w:val="-15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pracodawcę</w:t>
      </w:r>
      <w:proofErr w:type="spellEnd"/>
      <w:r w:rsidRPr="009E5BE3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przedsiębiorcę</w:t>
      </w:r>
      <w:proofErr w:type="spellEnd"/>
      <w:r w:rsidRPr="009E5BE3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reprezentuje</w:t>
      </w:r>
      <w:proofErr w:type="spellEnd"/>
      <w:r w:rsidRPr="009E5BE3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pełnomocnik</w:t>
      </w:r>
      <w:proofErr w:type="spellEnd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,</w:t>
      </w:r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do</w:t>
      </w:r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wniosku</w:t>
      </w:r>
      <w:proofErr w:type="spellEnd"/>
      <w:r w:rsidRPr="009E5BE3">
        <w:rPr>
          <w:rFonts w:ascii="Times New Roman" w:eastAsia="Times New Roman" w:hAnsi="Times New Roman" w:cs="Times New Roman"/>
          <w:spacing w:val="5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musi</w:t>
      </w:r>
      <w:proofErr w:type="spellEnd"/>
      <w:r w:rsidRPr="009E5BE3">
        <w:rPr>
          <w:rFonts w:ascii="Times New Roman" w:eastAsia="Times New Roman" w:hAnsi="Times New Roman" w:cs="Times New Roman"/>
          <w:spacing w:val="56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być</w:t>
      </w:r>
      <w:proofErr w:type="spellEnd"/>
      <w:r w:rsidRPr="009E5BE3">
        <w:rPr>
          <w:rFonts w:ascii="Times New Roman" w:eastAsia="Times New Roman" w:hAnsi="Times New Roman" w:cs="Times New Roman"/>
          <w:spacing w:val="4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załączone</w:t>
      </w:r>
      <w:proofErr w:type="spellEnd"/>
      <w:r w:rsidRPr="009E5BE3">
        <w:rPr>
          <w:rFonts w:ascii="Times New Roman" w:eastAsia="Times New Roman" w:hAnsi="Times New Roman" w:cs="Times New Roman"/>
          <w:spacing w:val="5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pełnomocnictwo</w:t>
      </w:r>
      <w:proofErr w:type="spellEnd"/>
      <w:r w:rsidRPr="009E5BE3">
        <w:rPr>
          <w:rFonts w:ascii="Times New Roman" w:eastAsia="Times New Roman" w:hAnsi="Times New Roman" w:cs="Times New Roman"/>
          <w:spacing w:val="5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określające</w:t>
      </w:r>
      <w:proofErr w:type="spellEnd"/>
      <w:r w:rsidRPr="009E5BE3">
        <w:rPr>
          <w:rFonts w:ascii="Times New Roman" w:eastAsia="Times New Roman" w:hAnsi="Times New Roman" w:cs="Times New Roman"/>
          <w:spacing w:val="4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jego</w:t>
      </w:r>
      <w:proofErr w:type="spellEnd"/>
      <w:r w:rsidRPr="009E5BE3">
        <w:rPr>
          <w:rFonts w:ascii="Times New Roman" w:eastAsia="Times New Roman" w:hAnsi="Times New Roman" w:cs="Times New Roman"/>
          <w:spacing w:val="5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zakres</w:t>
      </w:r>
      <w:proofErr w:type="spellEnd"/>
      <w:r w:rsidRPr="009E5BE3">
        <w:rPr>
          <w:rFonts w:ascii="Times New Roman" w:eastAsia="Times New Roman" w:hAnsi="Times New Roman" w:cs="Times New Roman"/>
          <w:spacing w:val="5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9E5BE3">
        <w:rPr>
          <w:rFonts w:ascii="Times New Roman" w:eastAsia="Times New Roman" w:hAnsi="Times New Roman" w:cs="Times New Roman"/>
          <w:spacing w:val="5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podpisane</w:t>
      </w:r>
      <w:proofErr w:type="spellEnd"/>
      <w:r w:rsidRPr="009E5BE3">
        <w:rPr>
          <w:rFonts w:ascii="Times New Roman" w:eastAsia="Times New Roman" w:hAnsi="Times New Roman" w:cs="Times New Roman"/>
          <w:spacing w:val="4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przez</w:t>
      </w:r>
      <w:proofErr w:type="spellEnd"/>
      <w:r w:rsidRPr="009E5BE3">
        <w:rPr>
          <w:rFonts w:ascii="Times New Roman" w:eastAsia="Times New Roman" w:hAnsi="Times New Roman" w:cs="Times New Roman"/>
          <w:spacing w:val="5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osoby</w:t>
      </w:r>
      <w:proofErr w:type="spellEnd"/>
      <w:r w:rsidRPr="009E5BE3">
        <w:rPr>
          <w:rFonts w:ascii="Times New Roman" w:eastAsia="Times New Roman" w:hAnsi="Times New Roman" w:cs="Times New Roman"/>
          <w:spacing w:val="64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uprawnione</w:t>
      </w:r>
      <w:proofErr w:type="spellEnd"/>
      <w:r w:rsidRPr="009E5BE3">
        <w:rPr>
          <w:rFonts w:ascii="Times New Roman" w:eastAsia="Times New Roman" w:hAnsi="Times New Roman" w:cs="Times New Roman"/>
          <w:spacing w:val="3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</w:t>
      </w:r>
      <w:r w:rsidRPr="009E5BE3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reprezentacji</w:t>
      </w:r>
      <w:proofErr w:type="spellEnd"/>
      <w:r w:rsidRPr="009E5BE3">
        <w:rPr>
          <w:rFonts w:ascii="Times New Roman" w:eastAsia="Times New Roman" w:hAnsi="Times New Roman" w:cs="Times New Roman"/>
          <w:spacing w:val="4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pracodawcy</w:t>
      </w:r>
      <w:proofErr w:type="spellEnd"/>
      <w:r w:rsidRPr="009E5BE3">
        <w:rPr>
          <w:rFonts w:ascii="Times New Roman" w:eastAsia="Times New Roman" w:hAnsi="Times New Roman" w:cs="Times New Roman"/>
          <w:spacing w:val="35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4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przedsiębiorcy</w:t>
      </w:r>
      <w:proofErr w:type="spellEnd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.</w:t>
      </w:r>
      <w:r w:rsidRPr="009E5BE3">
        <w:rPr>
          <w:rFonts w:ascii="Times New Roman" w:eastAsia="Times New Roman" w:hAnsi="Times New Roman" w:cs="Times New Roman"/>
          <w:spacing w:val="4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Pełnomocnictwo</w:t>
      </w:r>
      <w:proofErr w:type="spellEnd"/>
      <w:r w:rsidRPr="009E5BE3">
        <w:rPr>
          <w:rFonts w:ascii="Times New Roman" w:eastAsia="Times New Roman" w:hAnsi="Times New Roman" w:cs="Times New Roman"/>
          <w:spacing w:val="4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należy</w:t>
      </w:r>
      <w:proofErr w:type="spellEnd"/>
      <w:r w:rsidRPr="009E5BE3">
        <w:rPr>
          <w:rFonts w:ascii="Times New Roman" w:eastAsia="Times New Roman" w:hAnsi="Times New Roman" w:cs="Times New Roman"/>
          <w:spacing w:val="57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przedłożyć</w:t>
      </w:r>
      <w:proofErr w:type="spellEnd"/>
      <w:r w:rsidRPr="009E5BE3">
        <w:rPr>
          <w:rFonts w:ascii="Times New Roman" w:eastAsia="Times New Roman" w:hAnsi="Times New Roman" w:cs="Times New Roman"/>
          <w:spacing w:val="15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9E5BE3">
        <w:rPr>
          <w:rFonts w:ascii="Times New Roman" w:eastAsia="Times New Roman" w:hAnsi="Times New Roman" w:cs="Times New Roman"/>
          <w:spacing w:val="15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oryginale</w:t>
      </w:r>
      <w:proofErr w:type="spellEnd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,</w:t>
      </w:r>
      <w:r w:rsidRPr="009E5BE3">
        <w:rPr>
          <w:rFonts w:ascii="Times New Roman" w:eastAsia="Times New Roman" w:hAnsi="Times New Roman" w:cs="Times New Roman"/>
          <w:spacing w:val="17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9E5BE3">
        <w:rPr>
          <w:rFonts w:ascii="Times New Roman" w:eastAsia="Times New Roman" w:hAnsi="Times New Roman" w:cs="Times New Roman"/>
          <w:spacing w:val="1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postaci</w:t>
      </w:r>
      <w:proofErr w:type="spellEnd"/>
      <w:r w:rsidRPr="009E5BE3">
        <w:rPr>
          <w:rFonts w:ascii="Times New Roman" w:eastAsia="Times New Roman" w:hAnsi="Times New Roman" w:cs="Times New Roman"/>
          <w:spacing w:val="17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notarialnie</w:t>
      </w:r>
      <w:proofErr w:type="spellEnd"/>
      <w:r w:rsidRPr="009E5BE3">
        <w:rPr>
          <w:rFonts w:ascii="Times New Roman" w:eastAsia="Times New Roman" w:hAnsi="Times New Roman" w:cs="Times New Roman"/>
          <w:spacing w:val="1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potwierdzonej</w:t>
      </w:r>
      <w:proofErr w:type="spellEnd"/>
      <w:r w:rsidRPr="009E5BE3">
        <w:rPr>
          <w:rFonts w:ascii="Times New Roman" w:eastAsia="Times New Roman" w:hAnsi="Times New Roman" w:cs="Times New Roman"/>
          <w:spacing w:val="1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kopii</w:t>
      </w:r>
      <w:proofErr w:type="spellEnd"/>
      <w:r w:rsidRPr="009E5BE3">
        <w:rPr>
          <w:rFonts w:ascii="Times New Roman" w:eastAsia="Times New Roman" w:hAnsi="Times New Roman" w:cs="Times New Roman"/>
          <w:spacing w:val="1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1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kopii</w:t>
      </w:r>
      <w:proofErr w:type="spellEnd"/>
      <w:r w:rsidRPr="009E5BE3">
        <w:rPr>
          <w:rFonts w:ascii="Times New Roman" w:eastAsia="Times New Roman" w:hAnsi="Times New Roman" w:cs="Times New Roman"/>
          <w:spacing w:val="3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potwierdzonej</w:t>
      </w:r>
      <w:proofErr w:type="spellEnd"/>
      <w:r w:rsidRPr="009E5BE3">
        <w:rPr>
          <w:rFonts w:ascii="Times New Roman" w:eastAsia="Times New Roman" w:hAnsi="Times New Roman" w:cs="Times New Roman"/>
          <w:spacing w:val="16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za</w:t>
      </w:r>
      <w:r w:rsidRPr="009E5BE3">
        <w:rPr>
          <w:rFonts w:ascii="Times New Roman" w:eastAsia="Times New Roman" w:hAnsi="Times New Roman" w:cs="Times New Roman"/>
          <w:spacing w:val="15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zgodność</w:t>
      </w:r>
      <w:proofErr w:type="spellEnd"/>
      <w:r w:rsidRPr="009E5BE3">
        <w:rPr>
          <w:rFonts w:ascii="Times New Roman" w:eastAsia="Times New Roman" w:hAnsi="Times New Roman" w:cs="Times New Roman"/>
          <w:spacing w:val="15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</w:t>
      </w:r>
      <w:r w:rsidRPr="009E5BE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oryginałem</w:t>
      </w:r>
      <w:proofErr w:type="spellEnd"/>
      <w:r w:rsidRPr="009E5BE3">
        <w:rPr>
          <w:rFonts w:ascii="Times New Roman" w:eastAsia="Times New Roman" w:hAnsi="Times New Roman" w:cs="Times New Roman"/>
          <w:spacing w:val="16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przez</w:t>
      </w:r>
      <w:proofErr w:type="spellEnd"/>
      <w:r w:rsidRPr="009E5BE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osobę</w:t>
      </w:r>
      <w:proofErr w:type="spellEnd"/>
      <w:r w:rsidRPr="009E5BE3">
        <w:rPr>
          <w:rFonts w:ascii="Times New Roman" w:eastAsia="Times New Roman" w:hAnsi="Times New Roman" w:cs="Times New Roman"/>
          <w:spacing w:val="3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1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osoby</w:t>
      </w:r>
      <w:proofErr w:type="spellEnd"/>
      <w:r w:rsidRPr="009E5BE3">
        <w:rPr>
          <w:rFonts w:ascii="Times New Roman" w:eastAsia="Times New Roman" w:hAnsi="Times New Roman" w:cs="Times New Roman"/>
          <w:spacing w:val="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udzielające</w:t>
      </w:r>
      <w:proofErr w:type="spellEnd"/>
      <w:r w:rsidRPr="009E5BE3">
        <w:rPr>
          <w:rFonts w:ascii="Times New Roman" w:eastAsia="Times New Roman" w:hAnsi="Times New Roman" w:cs="Times New Roman"/>
          <w:spacing w:val="54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pełnomocnictwa</w:t>
      </w:r>
      <w:proofErr w:type="spellEnd"/>
      <w:r w:rsidRPr="009E5BE3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(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tj</w:t>
      </w:r>
      <w:proofErr w:type="spellEnd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.</w:t>
      </w:r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osobę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osoby</w:t>
      </w:r>
      <w:proofErr w:type="spellEnd"/>
      <w:r w:rsidRPr="009E5BE3">
        <w:rPr>
          <w:rFonts w:ascii="Times New Roman" w:eastAsia="Times New Roman" w:hAnsi="Times New Roman" w:cs="Times New Roman"/>
          <w:spacing w:val="5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uprawnione</w:t>
      </w:r>
      <w:proofErr w:type="spellEnd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do</w:t>
      </w:r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reprezentacji</w:t>
      </w:r>
      <w:proofErr w:type="spellEnd"/>
      <w:r w:rsidRPr="009E5BE3">
        <w:rPr>
          <w:rFonts w:ascii="Times New Roman" w:eastAsia="Times New Roman" w:hAnsi="Times New Roman" w:cs="Times New Roman"/>
          <w:spacing w:val="14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n-US"/>
        </w:rPr>
        <w:t>pracodawcy</w:t>
      </w:r>
      <w:proofErr w:type="spellEnd"/>
      <w:r w:rsidRPr="009E5BE3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3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n-US"/>
        </w:rPr>
        <w:t>przedsiębiorcy</w:t>
      </w:r>
      <w:proofErr w:type="spellEnd"/>
      <w:r w:rsidRPr="009E5BE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n-US"/>
        </w:rPr>
        <w:t>).</w:t>
      </w:r>
      <w:r w:rsidRPr="009E5BE3">
        <w:rPr>
          <w:rFonts w:ascii="Times New Roman" w:eastAsia="Times New Roman" w:hAnsi="Times New Roman" w:cs="Times New Roman"/>
          <w:spacing w:val="25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>Podpis</w:t>
      </w:r>
      <w:proofErr w:type="spellEnd"/>
      <w:r w:rsidRPr="009E5BE3">
        <w:rPr>
          <w:rFonts w:ascii="Times New Roman" w:eastAsia="Times New Roman" w:hAnsi="Times New Roman" w:cs="Times New Roman"/>
          <w:spacing w:val="2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2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>podpisy</w:t>
      </w:r>
      <w:proofErr w:type="spellEnd"/>
      <w:r w:rsidRPr="009E5BE3">
        <w:rPr>
          <w:rFonts w:ascii="Times New Roman" w:eastAsia="Times New Roman" w:hAnsi="Times New Roman" w:cs="Times New Roman"/>
          <w:spacing w:val="18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en-US"/>
        </w:rPr>
        <w:t>osób</w:t>
      </w:r>
      <w:proofErr w:type="spellEnd"/>
      <w:r w:rsidRPr="009E5BE3">
        <w:rPr>
          <w:rFonts w:ascii="Times New Roman" w:eastAsia="Times New Roman" w:hAnsi="Times New Roman" w:cs="Times New Roman"/>
          <w:spacing w:val="2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>uprawnionych</w:t>
      </w:r>
      <w:proofErr w:type="spellEnd"/>
      <w:r w:rsidRPr="009E5BE3">
        <w:rPr>
          <w:rFonts w:ascii="Times New Roman" w:eastAsia="Times New Roman" w:hAnsi="Times New Roman" w:cs="Times New Roman"/>
          <w:spacing w:val="25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do</w:t>
      </w:r>
      <w:r w:rsidRPr="009E5BE3">
        <w:rPr>
          <w:rFonts w:ascii="Times New Roman" w:eastAsia="Times New Roman" w:hAnsi="Times New Roman" w:cs="Times New Roman"/>
          <w:spacing w:val="25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n-US"/>
        </w:rPr>
        <w:t>występowania</w:t>
      </w:r>
      <w:proofErr w:type="spellEnd"/>
      <w:r w:rsidRPr="009E5BE3">
        <w:rPr>
          <w:rFonts w:ascii="Times New Roman" w:eastAsia="Times New Roman" w:hAnsi="Times New Roman" w:cs="Times New Roman"/>
          <w:spacing w:val="2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9E5BE3">
        <w:rPr>
          <w:rFonts w:ascii="Times New Roman" w:eastAsia="Times New Roman" w:hAnsi="Times New Roman" w:cs="Times New Roman"/>
          <w:spacing w:val="3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obrocie</w:t>
      </w:r>
      <w:proofErr w:type="spellEnd"/>
      <w:r w:rsidRPr="009E5BE3">
        <w:rPr>
          <w:rFonts w:ascii="Times New Roman" w:eastAsia="Times New Roman" w:hAnsi="Times New Roman" w:cs="Times New Roman"/>
          <w:spacing w:val="48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prawnym</w:t>
      </w:r>
      <w:proofErr w:type="spellEnd"/>
      <w:r w:rsidRPr="009E5BE3">
        <w:rPr>
          <w:rFonts w:ascii="Times New Roman" w:eastAsia="Times New Roman" w:hAnsi="Times New Roman" w:cs="Times New Roman"/>
          <w:spacing w:val="43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9E5BE3">
        <w:rPr>
          <w:rFonts w:ascii="Times New Roman" w:eastAsia="Times New Roman" w:hAnsi="Times New Roman" w:cs="Times New Roman"/>
          <w:spacing w:val="3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imieniu</w:t>
      </w:r>
      <w:proofErr w:type="spellEnd"/>
      <w:r w:rsidRPr="009E5BE3">
        <w:rPr>
          <w:rFonts w:ascii="Times New Roman" w:eastAsia="Times New Roman" w:hAnsi="Times New Roman" w:cs="Times New Roman"/>
          <w:spacing w:val="45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pracodawcy</w:t>
      </w:r>
      <w:proofErr w:type="spellEnd"/>
      <w:r w:rsidRPr="009E5BE3">
        <w:rPr>
          <w:rFonts w:ascii="Times New Roman" w:eastAsia="Times New Roman" w:hAnsi="Times New Roman" w:cs="Times New Roman"/>
          <w:spacing w:val="38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muszą</w:t>
      </w:r>
      <w:proofErr w:type="spellEnd"/>
      <w:r w:rsidRPr="009E5BE3">
        <w:rPr>
          <w:rFonts w:ascii="Times New Roman" w:eastAsia="Times New Roman" w:hAnsi="Times New Roman" w:cs="Times New Roman"/>
          <w:spacing w:val="4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być</w:t>
      </w:r>
      <w:proofErr w:type="spellEnd"/>
      <w:r w:rsidRPr="009E5BE3">
        <w:rPr>
          <w:rFonts w:ascii="Times New Roman" w:eastAsia="Times New Roman" w:hAnsi="Times New Roman" w:cs="Times New Roman"/>
          <w:spacing w:val="3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czytelne</w:t>
      </w:r>
      <w:proofErr w:type="spellEnd"/>
      <w:r w:rsidRPr="009E5BE3">
        <w:rPr>
          <w:rFonts w:ascii="Times New Roman" w:eastAsia="Times New Roman" w:hAnsi="Times New Roman" w:cs="Times New Roman"/>
          <w:spacing w:val="5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35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opatrzone</w:t>
      </w:r>
      <w:proofErr w:type="spellEnd"/>
      <w:r w:rsidRPr="009E5BE3">
        <w:rPr>
          <w:rFonts w:ascii="Times New Roman" w:eastAsia="Times New Roman" w:hAnsi="Times New Roman" w:cs="Times New Roman"/>
          <w:spacing w:val="36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pieczątkami</w:t>
      </w:r>
      <w:proofErr w:type="spellEnd"/>
      <w:r w:rsidRPr="009E5BE3">
        <w:rPr>
          <w:rFonts w:ascii="Times New Roman" w:eastAsia="Times New Roman" w:hAnsi="Times New Roman" w:cs="Times New Roman"/>
          <w:spacing w:val="5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imiennymi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9E5BE3" w:rsidRPr="009E5BE3" w:rsidRDefault="009E5BE3" w:rsidP="009E5BE3">
      <w:pPr>
        <w:widowControl w:val="0"/>
        <w:numPr>
          <w:ilvl w:val="0"/>
          <w:numId w:val="38"/>
        </w:numPr>
        <w:tabs>
          <w:tab w:val="left" w:pos="477"/>
        </w:tabs>
        <w:spacing w:after="0" w:line="240" w:lineRule="auto"/>
        <w:ind w:hanging="35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Program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kształcenia</w:t>
      </w:r>
      <w:proofErr w:type="spellEnd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zakres</w:t>
      </w:r>
      <w:proofErr w:type="spellEnd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egzaminu</w:t>
      </w:r>
      <w:proofErr w:type="spellEnd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.</w:t>
      </w:r>
    </w:p>
    <w:p w:rsidR="009E5BE3" w:rsidRPr="009E5BE3" w:rsidRDefault="009E5BE3" w:rsidP="009E5BE3">
      <w:pPr>
        <w:widowControl w:val="0"/>
        <w:numPr>
          <w:ilvl w:val="0"/>
          <w:numId w:val="38"/>
        </w:numPr>
        <w:tabs>
          <w:tab w:val="left" w:pos="477"/>
        </w:tabs>
        <w:spacing w:after="0" w:line="240" w:lineRule="auto"/>
        <w:ind w:right="128" w:hanging="35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Wzór</w:t>
      </w:r>
      <w:proofErr w:type="spellEnd"/>
      <w:r w:rsidRPr="009E5BE3">
        <w:rPr>
          <w:rFonts w:ascii="Times New Roman" w:eastAsia="Times New Roman" w:hAnsi="Times New Roman" w:cs="Times New Roman"/>
          <w:spacing w:val="27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dokumentu</w:t>
      </w:r>
      <w:proofErr w:type="spellEnd"/>
      <w:r w:rsidRPr="009E5BE3">
        <w:rPr>
          <w:rFonts w:ascii="Times New Roman" w:eastAsia="Times New Roman" w:hAnsi="Times New Roman" w:cs="Times New Roman"/>
          <w:spacing w:val="28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wystawianego</w:t>
      </w:r>
      <w:proofErr w:type="spellEnd"/>
      <w:r w:rsidRPr="009E5BE3">
        <w:rPr>
          <w:rFonts w:ascii="Times New Roman" w:eastAsia="Times New Roman" w:hAnsi="Times New Roman" w:cs="Times New Roman"/>
          <w:spacing w:val="28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przez</w:t>
      </w:r>
      <w:proofErr w:type="spellEnd"/>
      <w:r w:rsidRPr="009E5BE3">
        <w:rPr>
          <w:rFonts w:ascii="Times New Roman" w:eastAsia="Times New Roman" w:hAnsi="Times New Roman" w:cs="Times New Roman"/>
          <w:spacing w:val="2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realizatora</w:t>
      </w:r>
      <w:proofErr w:type="spellEnd"/>
      <w:r w:rsidRPr="009E5BE3">
        <w:rPr>
          <w:rFonts w:ascii="Times New Roman" w:eastAsia="Times New Roman" w:hAnsi="Times New Roman" w:cs="Times New Roman"/>
          <w:spacing w:val="27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usługi</w:t>
      </w:r>
      <w:proofErr w:type="spellEnd"/>
      <w:r w:rsidRPr="009E5BE3">
        <w:rPr>
          <w:rFonts w:ascii="Times New Roman" w:eastAsia="Times New Roman" w:hAnsi="Times New Roman" w:cs="Times New Roman"/>
          <w:spacing w:val="28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potwierdzającego</w:t>
      </w:r>
      <w:proofErr w:type="spellEnd"/>
      <w:r w:rsidRPr="009E5BE3">
        <w:rPr>
          <w:rFonts w:ascii="Times New Roman" w:eastAsia="Times New Roman" w:hAnsi="Times New Roman" w:cs="Times New Roman"/>
          <w:spacing w:val="28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kompetencje</w:t>
      </w:r>
      <w:proofErr w:type="spellEnd"/>
      <w:r w:rsidRPr="009E5BE3">
        <w:rPr>
          <w:rFonts w:ascii="Times New Roman" w:eastAsia="Times New Roman" w:hAnsi="Times New Roman" w:cs="Times New Roman"/>
          <w:spacing w:val="8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nabyte</w:t>
      </w:r>
      <w:proofErr w:type="spellEnd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przez</w:t>
      </w:r>
      <w:proofErr w:type="spellEnd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uczestnika</w:t>
      </w:r>
      <w:proofErr w:type="spellEnd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kształcenia</w:t>
      </w:r>
      <w:proofErr w:type="spellEnd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ustawicznego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9E5BE3" w:rsidRPr="009E5BE3" w:rsidRDefault="009E5BE3" w:rsidP="009E5BE3">
      <w:p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BE3" w:rsidRPr="009E5BE3" w:rsidRDefault="009E5BE3" w:rsidP="009E5BE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E5BE3" w:rsidRPr="009E5BE3" w:rsidRDefault="009E5BE3" w:rsidP="009E5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 xml:space="preserve">Pracodawca będący przedsiębiorcą dołącza do wniosku dokumenty pozwalające na  ocenę spełnienia warunków dopuszczalności pomocy de </w:t>
      </w:r>
      <w:proofErr w:type="spellStart"/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minimis</w:t>
      </w:r>
      <w:proofErr w:type="spellEnd"/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E5BE3" w:rsidRPr="009E5BE3" w:rsidRDefault="009E5BE3" w:rsidP="009E5BE3">
      <w:pPr>
        <w:autoSpaceDN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5BE3">
        <w:rPr>
          <w:rFonts w:ascii="Times New Roman" w:eastAsia="Times New Roman" w:hAnsi="Times New Roman" w:cs="Times New Roman"/>
          <w:sz w:val="24"/>
          <w:szCs w:val="24"/>
          <w:lang w:eastAsia="en-US"/>
        </w:rPr>
        <w:t>1.Z</w:t>
      </w:r>
      <w:r w:rsidRPr="009E5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aświadczenia o pomocy de </w:t>
      </w:r>
      <w:proofErr w:type="spellStart"/>
      <w:r w:rsidRPr="009E5BE3">
        <w:rPr>
          <w:rFonts w:ascii="Times New Roman" w:eastAsia="Calibri" w:hAnsi="Times New Roman" w:cs="Times New Roman"/>
          <w:sz w:val="24"/>
          <w:szCs w:val="24"/>
          <w:lang w:eastAsia="en-US"/>
        </w:rPr>
        <w:t>minimis</w:t>
      </w:r>
      <w:proofErr w:type="spellEnd"/>
      <w:r w:rsidRPr="009E5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zakresie, o którym mowa w art.37 ust.1  pkt 1 ust. 2 pkt 1 2 ustawy z dnia 30 kwietnia 2004 r.  o postępowaniu w sprawach dotyczących pomocy publicznej (</w:t>
      </w:r>
      <w:r w:rsidR="00FA2E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tekst jednolity </w:t>
      </w:r>
      <w:r w:rsidRPr="009E5BE3">
        <w:rPr>
          <w:rFonts w:ascii="Times New Roman" w:eastAsia="Calibri" w:hAnsi="Times New Roman" w:cs="Times New Roman"/>
          <w:sz w:val="24"/>
          <w:szCs w:val="24"/>
          <w:lang w:eastAsia="en-US"/>
        </w:rPr>
        <w:t>Dz. U. z 20</w:t>
      </w:r>
      <w:r w:rsidR="00FA2ED2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Pr="009E5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 poz. </w:t>
      </w:r>
      <w:r w:rsidR="00FA2ED2">
        <w:rPr>
          <w:rFonts w:ascii="Times New Roman" w:eastAsia="Calibri" w:hAnsi="Times New Roman" w:cs="Times New Roman"/>
          <w:sz w:val="24"/>
          <w:szCs w:val="24"/>
          <w:lang w:eastAsia="en-US"/>
        </w:rPr>
        <w:t>62</w:t>
      </w:r>
      <w:r w:rsidRPr="009E5BE3">
        <w:rPr>
          <w:rFonts w:ascii="Times New Roman" w:eastAsia="Calibri" w:hAnsi="Times New Roman" w:cs="Times New Roman"/>
          <w:sz w:val="24"/>
          <w:szCs w:val="24"/>
          <w:lang w:eastAsia="en-US"/>
        </w:rPr>
        <w:t>), (potwierdzone za zgodność z oryginałem), jaką otrzymano w roku, w którym podmiot ubiega się o pomoc oraz w ciągu   dwóch poprzedzających go lat,  albo oświadczenie o nieotrzymaniu takiej pomocy w tym okresie</w:t>
      </w:r>
      <w:r w:rsidRPr="009E5B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BE3" w:rsidRPr="009E5BE3" w:rsidRDefault="009E5BE3" w:rsidP="009E5BE3">
      <w:pPr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2.Formularz informacji  przedstawianych przy ubieganiu się o  pomoc de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BE3" w:rsidRPr="009E5BE3" w:rsidRDefault="009E5BE3" w:rsidP="009E5BE3">
      <w:pPr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3.Zeznania o wysokości osiągniętych dochodów lub poniesionych strat z 3 ostatnich lat podatkowych (PIT-36 lub sprawozdanie finansowe) </w:t>
      </w:r>
    </w:p>
    <w:p w:rsidR="00197F8E" w:rsidRDefault="00197F8E" w:rsidP="00197F8E">
      <w:pPr>
        <w:pStyle w:val="Tekstpodstawowywcity2"/>
        <w:spacing w:line="240" w:lineRule="auto"/>
        <w:ind w:left="0" w:firstLine="0"/>
        <w:jc w:val="right"/>
        <w:rPr>
          <w:rFonts w:ascii="Arial" w:hAnsi="Arial"/>
          <w:b/>
          <w:i/>
          <w:color w:val="00B050"/>
          <w:sz w:val="20"/>
        </w:rPr>
      </w:pPr>
    </w:p>
    <w:p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color w:val="00B050"/>
          <w:sz w:val="20"/>
        </w:rPr>
      </w:pPr>
    </w:p>
    <w:p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2757DB" w:rsidRDefault="002757DB" w:rsidP="00BB500A">
      <w:pPr>
        <w:ind w:left="360"/>
        <w:rPr>
          <w:rFonts w:ascii="Tahoma" w:hAnsi="Tahoma" w:cs="Tahoma"/>
          <w:b/>
        </w:rPr>
      </w:pPr>
    </w:p>
    <w:p w:rsidR="002757DB" w:rsidRDefault="002757DB" w:rsidP="00BB500A">
      <w:pPr>
        <w:ind w:left="360"/>
        <w:rPr>
          <w:rFonts w:ascii="Tahoma" w:hAnsi="Tahoma" w:cs="Tahoma"/>
          <w:b/>
        </w:rPr>
      </w:pPr>
    </w:p>
    <w:p w:rsidR="002757DB" w:rsidRDefault="002757DB" w:rsidP="00BB500A">
      <w:pPr>
        <w:ind w:left="360"/>
        <w:rPr>
          <w:rFonts w:ascii="Tahoma" w:hAnsi="Tahoma" w:cs="Tahoma"/>
          <w:b/>
        </w:rPr>
      </w:pPr>
    </w:p>
    <w:p w:rsidR="002757DB" w:rsidRDefault="002757DB" w:rsidP="00BB500A">
      <w:pPr>
        <w:ind w:left="360"/>
        <w:rPr>
          <w:rFonts w:ascii="Tahoma" w:hAnsi="Tahoma" w:cs="Tahoma"/>
          <w:b/>
        </w:rPr>
      </w:pPr>
    </w:p>
    <w:p w:rsidR="002757DB" w:rsidRDefault="002757DB" w:rsidP="00BB500A">
      <w:pPr>
        <w:ind w:left="360"/>
        <w:rPr>
          <w:rFonts w:ascii="Tahoma" w:hAnsi="Tahoma" w:cs="Tahoma"/>
          <w:b/>
        </w:rPr>
      </w:pPr>
    </w:p>
    <w:p w:rsidR="005E3AB1" w:rsidRPr="005E3AB1" w:rsidRDefault="005E3AB1" w:rsidP="005E3AB1">
      <w:pPr>
        <w:spacing w:after="0" w:line="240" w:lineRule="auto"/>
        <w:jc w:val="right"/>
        <w:rPr>
          <w:rFonts w:ascii="Calibri" w:eastAsia="Times New Roman" w:hAnsi="Calibri" w:cs="Calibri"/>
          <w:b/>
          <w:iCs/>
          <w:color w:val="000000"/>
          <w:spacing w:val="2"/>
        </w:rPr>
      </w:pPr>
      <w:r w:rsidRPr="005E3AB1">
        <w:rPr>
          <w:rFonts w:ascii="Calibri" w:eastAsia="Times New Roman" w:hAnsi="Calibri" w:cs="Calibri"/>
          <w:b/>
          <w:i/>
          <w:iCs/>
          <w:color w:val="000000"/>
          <w:spacing w:val="2"/>
        </w:rPr>
        <w:t xml:space="preserve">Załącznik Nr </w:t>
      </w:r>
      <w:r>
        <w:rPr>
          <w:rFonts w:ascii="Calibri" w:eastAsia="Times New Roman" w:hAnsi="Calibri" w:cs="Calibri"/>
          <w:b/>
          <w:iCs/>
          <w:color w:val="000000"/>
          <w:spacing w:val="2"/>
        </w:rPr>
        <w:t>1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caps/>
        </w:rPr>
      </w:pP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b/>
          <w:caps/>
        </w:rPr>
      </w:pPr>
    </w:p>
    <w:p w:rsidR="005E3AB1" w:rsidRPr="005E3AB1" w:rsidRDefault="005E3AB1" w:rsidP="005E3AB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E3AB1">
        <w:rPr>
          <w:rFonts w:ascii="Arial" w:eastAsia="Times New Roman" w:hAnsi="Arial" w:cs="Arial"/>
          <w:b/>
          <w:caps/>
        </w:rPr>
        <w:t>Oświadczenie dotyczące otrzymania lub nie otrzymania pomocy dE miNimis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  <w:r w:rsidRPr="005E3AB1">
        <w:rPr>
          <w:rFonts w:ascii="Arial" w:eastAsia="Times New Roman" w:hAnsi="Arial" w:cs="Arial"/>
        </w:rPr>
        <w:t>Oświadczam, iż ……………………………………………………………………………...……………….;</w:t>
      </w:r>
    </w:p>
    <w:p w:rsidR="005E3AB1" w:rsidRPr="005E3AB1" w:rsidRDefault="005E3AB1" w:rsidP="005E3AB1">
      <w:pPr>
        <w:tabs>
          <w:tab w:val="left" w:pos="31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E3AB1">
        <w:rPr>
          <w:rFonts w:ascii="Arial" w:eastAsia="Times New Roman" w:hAnsi="Arial" w:cs="Arial"/>
        </w:rPr>
        <w:tab/>
        <w:t xml:space="preserve">          </w:t>
      </w:r>
      <w:r w:rsidRPr="005E3AB1">
        <w:rPr>
          <w:rFonts w:ascii="Arial" w:eastAsia="Times New Roman" w:hAnsi="Arial" w:cs="Arial"/>
          <w:sz w:val="18"/>
          <w:szCs w:val="18"/>
        </w:rPr>
        <w:t>(pełna nazwa wnioskodawcy)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p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E3AB1">
        <w:rPr>
          <w:rFonts w:ascii="Arial" w:eastAsia="Times New Roman" w:hAnsi="Arial" w:cs="Arial"/>
          <w:b/>
          <w:bCs/>
          <w:sz w:val="20"/>
          <w:szCs w:val="20"/>
        </w:rPr>
        <w:t>1.***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W ciągu bieżącego roku tj. </w:t>
      </w:r>
      <w:r w:rsidRPr="005E3AB1">
        <w:rPr>
          <w:rFonts w:ascii="Arial" w:eastAsia="Times New Roman" w:hAnsi="Arial" w:cs="Arial"/>
          <w:bCs/>
          <w:sz w:val="20"/>
          <w:szCs w:val="20"/>
        </w:rPr>
        <w:t>………….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 roku  oraz  w ciągu dwóch poprzedzających go lat w/w                nie otrzymałem/ nie otrzymałam pomocy 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de </w:t>
      </w:r>
      <w:proofErr w:type="spellStart"/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>minimis</w:t>
      </w:r>
      <w:proofErr w:type="spellEnd"/>
    </w:p>
    <w:p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E3AB1">
        <w:rPr>
          <w:rFonts w:ascii="Arial" w:eastAsia="Times New Roman" w:hAnsi="Arial" w:cs="Arial"/>
          <w:b/>
          <w:bCs/>
          <w:sz w:val="20"/>
          <w:szCs w:val="20"/>
        </w:rPr>
        <w:t>2.***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W ciągu bieżącego roku tj. </w:t>
      </w:r>
      <w:r w:rsidRPr="005E3AB1">
        <w:rPr>
          <w:rFonts w:ascii="Arial" w:eastAsia="Times New Roman" w:hAnsi="Arial" w:cs="Arial"/>
          <w:bCs/>
          <w:sz w:val="20"/>
          <w:szCs w:val="20"/>
        </w:rPr>
        <w:t>…………….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 roku  oraz  w ciągu dwóch poprzedzających go lat  </w:t>
      </w:r>
      <w:r w:rsidRPr="005E3AB1">
        <w:rPr>
          <w:rFonts w:ascii="Arial" w:eastAsia="Times New Roman" w:hAnsi="Arial" w:cs="Arial"/>
          <w:b/>
          <w:sz w:val="20"/>
          <w:szCs w:val="20"/>
        </w:rPr>
        <w:t xml:space="preserve">otrzymałem/ otrzymałam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następującą pomoc 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de </w:t>
      </w:r>
      <w:proofErr w:type="spellStart"/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>minimis</w:t>
      </w:r>
      <w:proofErr w:type="spellEnd"/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>**: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2"/>
        <w:gridCol w:w="1400"/>
        <w:gridCol w:w="1452"/>
        <w:gridCol w:w="1635"/>
        <w:gridCol w:w="1635"/>
        <w:gridCol w:w="1050"/>
        <w:gridCol w:w="933"/>
        <w:gridCol w:w="1083"/>
      </w:tblGrid>
      <w:tr w:rsidR="005E3AB1" w:rsidRPr="005E3AB1" w:rsidTr="005E3AB1">
        <w:trPr>
          <w:cantSplit/>
          <w:trHeight w:val="435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Organ udzielający pomocy</w:t>
            </w:r>
          </w:p>
        </w:tc>
        <w:tc>
          <w:tcPr>
            <w:tcW w:w="7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Podstawa prawna </w:t>
            </w:r>
            <w:r w:rsidRPr="005E3AB1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 xml:space="preserve">otrzymanej 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</w:rPr>
              <w:t xml:space="preserve">Dzień </w:t>
            </w: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 xml:space="preserve">udzielenia 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(dzień-miesiąc-rok)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</w:rPr>
              <w:t xml:space="preserve">Nr programu </w:t>
            </w:r>
            <w:r w:rsidRPr="005E3AB1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</w:rPr>
              <w:t xml:space="preserve">pomocowego, </w:t>
            </w:r>
            <w:r w:rsidRPr="005E3AB1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 xml:space="preserve">decyzji lub </w:t>
            </w:r>
            <w:r w:rsidRPr="005E3AB1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umowy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</w:rPr>
              <w:t xml:space="preserve">Forma </w:t>
            </w:r>
            <w:r w:rsidRPr="005E3AB1">
              <w:rPr>
                <w:rFonts w:ascii="Arial" w:eastAsia="Times New Roman" w:hAnsi="Arial" w:cs="Arial"/>
                <w:color w:val="000000"/>
                <w:spacing w:val="-7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7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Wartość pomocy brutto</w:t>
            </w: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4</w:t>
            </w:r>
          </w:p>
        </w:tc>
      </w:tr>
      <w:tr w:rsidR="005E3AB1" w:rsidRPr="005E3AB1" w:rsidTr="005E3AB1">
        <w:trPr>
          <w:cantSplit/>
          <w:trHeight w:hRule="exact" w:val="41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</w:rPr>
              <w:t>w PLN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>w EUR</w:t>
            </w:r>
            <w:r w:rsidRPr="005E3AB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5</w:t>
            </w:r>
          </w:p>
        </w:tc>
      </w:tr>
      <w:tr w:rsidR="005E3AB1" w:rsidRPr="005E3AB1" w:rsidTr="005E3AB1">
        <w:trPr>
          <w:trHeight w:hRule="exact" w:val="66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:rsidTr="005E3AB1">
        <w:trPr>
          <w:trHeight w:hRule="exact" w:val="63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:rsidTr="005E3AB1">
        <w:trPr>
          <w:trHeight w:hRule="exact" w:val="63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:rsidTr="005E3AB1">
        <w:trPr>
          <w:gridBefore w:val="5"/>
          <w:wBefore w:w="3422" w:type="pct"/>
          <w:trHeight w:hRule="exact" w:val="1073"/>
        </w:trPr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 xml:space="preserve">pomoc </w:t>
            </w:r>
            <w:r w:rsidRPr="005E3A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5E3A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minimis</w:t>
            </w:r>
            <w:proofErr w:type="spellEnd"/>
          </w:p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b/>
          <w:sz w:val="16"/>
          <w:szCs w:val="16"/>
        </w:rPr>
        <w:t>*</w:t>
      </w:r>
      <w:r w:rsidRPr="005E3AB1">
        <w:rPr>
          <w:rFonts w:ascii="Arial" w:eastAsia="Times New Roman" w:hAnsi="Arial" w:cs="Arial"/>
          <w:sz w:val="16"/>
          <w:szCs w:val="16"/>
        </w:rPr>
        <w:t xml:space="preserve"> pomoc </w:t>
      </w:r>
      <w:r w:rsidRPr="005E3AB1">
        <w:rPr>
          <w:rFonts w:ascii="Arial" w:eastAsia="Times New Roman" w:hAnsi="Arial" w:cs="Arial"/>
          <w:i/>
          <w:iCs/>
          <w:sz w:val="16"/>
          <w:szCs w:val="16"/>
        </w:rPr>
        <w:t xml:space="preserve">de </w:t>
      </w:r>
      <w:proofErr w:type="spellStart"/>
      <w:r w:rsidRPr="005E3AB1">
        <w:rPr>
          <w:rFonts w:ascii="Arial" w:eastAsia="Times New Roman" w:hAnsi="Arial" w:cs="Arial"/>
          <w:i/>
          <w:iCs/>
          <w:sz w:val="16"/>
          <w:szCs w:val="16"/>
        </w:rPr>
        <w:t>minimis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 w rozumieniu art. 3 Rozporządzenia Komisji (UE) nr 1407/2013 z dnia 18 grudnia 2013 r. w sprawie stosowania art. 107 i 108 Traktatu do pomocy </w:t>
      </w:r>
      <w:r w:rsidRPr="005E3AB1">
        <w:rPr>
          <w:rFonts w:ascii="Arial" w:eastAsia="Times New Roman" w:hAnsi="Arial" w:cs="Arial"/>
          <w:i/>
          <w:iCs/>
          <w:sz w:val="16"/>
          <w:szCs w:val="16"/>
        </w:rPr>
        <w:t xml:space="preserve">de </w:t>
      </w:r>
      <w:proofErr w:type="spellStart"/>
      <w:r w:rsidRPr="005E3AB1">
        <w:rPr>
          <w:rFonts w:ascii="Arial" w:eastAsia="Times New Roman" w:hAnsi="Arial" w:cs="Arial"/>
          <w:i/>
          <w:iCs/>
          <w:sz w:val="16"/>
          <w:szCs w:val="16"/>
        </w:rPr>
        <w:t>minimis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 (Dz. Urz. UE L 352 z 24.12.2013 str.1.) oznacza ogólną kwotę  pomocy przyznaną  temu samemu podmiotowi gospodarczemu. Pomoc nie może przekroczyć  200 000 EUR a w  sektorze drogowego transportu 100 000 EUR. Wartość pomocy jest wartością brutto, tzn. nie uwzględnia potrąceń z tytułu podatków bezpośrednich. Pułap ten stosuje się bez względu na formę pomocy i jej cel. 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E3AB1">
        <w:rPr>
          <w:rFonts w:ascii="Arial" w:eastAsia="Times New Roman" w:hAnsi="Arial" w:cs="Arial"/>
          <w:b/>
          <w:sz w:val="18"/>
          <w:szCs w:val="18"/>
        </w:rPr>
        <w:t>**</w:t>
      </w:r>
      <w:r w:rsidRPr="005E3AB1">
        <w:rPr>
          <w:rFonts w:ascii="Arial" w:eastAsia="Times New Roman" w:hAnsi="Arial" w:cs="Arial"/>
          <w:sz w:val="18"/>
          <w:szCs w:val="18"/>
        </w:rPr>
        <w:t xml:space="preserve"> Proszę wypełniać na podstawie otrzymanych zaświadczeń o pomocy de </w:t>
      </w:r>
      <w:proofErr w:type="spellStart"/>
      <w:r w:rsidRPr="005E3AB1">
        <w:rPr>
          <w:rFonts w:ascii="Arial" w:eastAsia="Times New Roman" w:hAnsi="Arial" w:cs="Arial"/>
          <w:sz w:val="18"/>
          <w:szCs w:val="18"/>
        </w:rPr>
        <w:t>minimis</w:t>
      </w:r>
      <w:proofErr w:type="spellEnd"/>
      <w:r w:rsidRPr="005E3AB1">
        <w:rPr>
          <w:rFonts w:ascii="Arial" w:eastAsia="Times New Roman" w:hAnsi="Arial" w:cs="Arial"/>
          <w:sz w:val="18"/>
          <w:szCs w:val="18"/>
        </w:rPr>
        <w:t xml:space="preserve">  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b/>
          <w:sz w:val="16"/>
          <w:szCs w:val="16"/>
        </w:rPr>
        <w:t>***</w:t>
      </w:r>
      <w:r w:rsidRPr="005E3AB1">
        <w:rPr>
          <w:rFonts w:ascii="Arial" w:eastAsia="Times New Roman" w:hAnsi="Arial" w:cs="Arial"/>
          <w:sz w:val="16"/>
          <w:szCs w:val="16"/>
        </w:rPr>
        <w:t xml:space="preserve"> niepotrzebne skreślić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20"/>
          <w:szCs w:val="16"/>
          <w:vertAlign w:val="superscript"/>
        </w:rPr>
        <w:t>1</w:t>
      </w:r>
      <w:r w:rsidRPr="005E3AB1">
        <w:rPr>
          <w:rFonts w:ascii="Arial" w:eastAsia="Times New Roman" w:hAnsi="Arial" w:cs="Arial"/>
          <w:sz w:val="16"/>
          <w:szCs w:val="16"/>
        </w:rPr>
        <w:t xml:space="preserve">     Należy podać pełną podstawę prawną udzielenia pomocy (nazwa aktu prawnego)</w:t>
      </w:r>
    </w:p>
    <w:p w:rsidR="005E3AB1" w:rsidRPr="005E3AB1" w:rsidRDefault="005E3AB1" w:rsidP="005E3A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20"/>
          <w:szCs w:val="16"/>
          <w:vertAlign w:val="superscript"/>
        </w:rPr>
        <w:t xml:space="preserve">2 </w:t>
      </w:r>
      <w:r w:rsidRPr="005E3AB1">
        <w:rPr>
          <w:rFonts w:ascii="Arial" w:eastAsia="Times New Roman" w:hAnsi="Arial" w:cs="Arial"/>
          <w:sz w:val="16"/>
          <w:szCs w:val="16"/>
        </w:rPr>
        <w:t xml:space="preserve">    Dzień nabycia przez Wnioskodawcę prawa do skorzystania z pomocy, a w przypadku gdy udzielenie pomocy w formie ulgi podatkowej następuje na podstawie aktu normatywnego – na zasadach  wymienionych w art. 2 pkt.11 lit. a-c ustawy z dnia 30 kwietnia 2004 r. o postępowaniu w sprawach dotyczących pomocy publicznej (Dz. U. z 2007r. nr 59 poz. 404  oraz z 2008r. nr 93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poz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 585 z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póź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.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zm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>)</w:t>
      </w:r>
    </w:p>
    <w:p w:rsidR="005E3AB1" w:rsidRPr="005E3AB1" w:rsidRDefault="005E3AB1" w:rsidP="005E3AB1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5E3AB1" w:rsidRPr="005E3AB1" w:rsidRDefault="005E3AB1" w:rsidP="005E3AB1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sz w:val="16"/>
          <w:szCs w:val="16"/>
        </w:rPr>
        <w:t xml:space="preserve">Należy podać wartość pomocy jako ekwiwalent dotacji, obliczony zgodnie z ROZPORZĄDZENIEM RADY MINISTRÓW z dnia 17 lipca 2009 r. zmieniające rozporządzenie w sprawie szczegółowego sposobu obliczania wartości pomocy publicznej udzielanej w różnych formach (Dz. U. z dnia 4 sierpnia 2009 r.) wydanym na podstawie art. 11 ust. 2 ustawy z dnia 30 kwietnia 2004 r. o postępowaniu w sprawach dotyczących pomocy publicznej (Dz. U. z 2007r. nr 59 poz. 404  oraz z 2008r. nr 93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poz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 585 z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póź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.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zm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>)</w:t>
      </w:r>
    </w:p>
    <w:p w:rsidR="005E3AB1" w:rsidRPr="005E3AB1" w:rsidRDefault="005E3AB1" w:rsidP="005E3AB1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sz w:val="16"/>
          <w:szCs w:val="16"/>
        </w:rPr>
        <w:t xml:space="preserve">Należy podać wartość pomocy w euro ustaloną zgodnie z art. 11 ust. 3 ustawy z dnia 30 kwietnia 2004 r. o postępowaniu w sprawach dotyczących pomocy publicznej (Dz. U. z 2007r. nr 59 poz. 404  oraz z 2008r. nr 93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poz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 585 z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póź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.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zm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>)- równowartość pomocy w euro ustala się według kursu średniego walut obcych, ogłaszanego przez Narodowy Bank Polski, obowiązującego w dniu udzielenia pomocy</w:t>
      </w:r>
    </w:p>
    <w:p w:rsidR="005E3AB1" w:rsidRPr="005E3AB1" w:rsidRDefault="005E3AB1" w:rsidP="005E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AB1">
        <w:rPr>
          <w:rFonts w:ascii="Times New Roman" w:eastAsia="Times New Roman" w:hAnsi="Times New Roman" w:cs="Times New Roman"/>
          <w:sz w:val="24"/>
          <w:szCs w:val="24"/>
        </w:rPr>
        <w:t>UWAGA:</w:t>
      </w: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3AB1">
        <w:rPr>
          <w:rFonts w:ascii="Times New Roman" w:eastAsia="Times New Roman" w:hAnsi="Times New Roman" w:cs="Times New Roman"/>
          <w:sz w:val="20"/>
          <w:szCs w:val="20"/>
        </w:rPr>
        <w:t>W przypadku nieprzekazania lub przekazania  nieprawdziwych informacji o pomocy publicznej Prezes Urzędu Ochrony Konkurencji i Konsumentów może w drodze decyzji, nałożyć na beneficjenta pomocy karę pieniężną do wysokości równowartości 10 000 euro – na podstawie art. 44 ust.1 ustawy z dnia 30 kwietnia 2004 r. o postępowaniu w sprawach dotyczących pomocy publicznej (</w:t>
      </w:r>
      <w:r w:rsidR="00FA2ED2">
        <w:rPr>
          <w:rFonts w:ascii="Times New Roman" w:eastAsia="Times New Roman" w:hAnsi="Times New Roman" w:cs="Times New Roman"/>
          <w:sz w:val="20"/>
          <w:szCs w:val="20"/>
        </w:rPr>
        <w:t xml:space="preserve">tekst jednolity </w:t>
      </w:r>
      <w:r w:rsidRPr="005E3AB1">
        <w:rPr>
          <w:rFonts w:ascii="Times New Roman" w:eastAsia="Times New Roman" w:hAnsi="Times New Roman" w:cs="Times New Roman"/>
          <w:sz w:val="20"/>
          <w:szCs w:val="20"/>
        </w:rPr>
        <w:t>Dz. U. z 20</w:t>
      </w:r>
      <w:r w:rsidR="00FA2ED2">
        <w:rPr>
          <w:rFonts w:ascii="Times New Roman" w:eastAsia="Times New Roman" w:hAnsi="Times New Roman" w:cs="Times New Roman"/>
          <w:sz w:val="20"/>
          <w:szCs w:val="20"/>
        </w:rPr>
        <w:t>18</w:t>
      </w:r>
      <w:r w:rsidRPr="005E3AB1">
        <w:rPr>
          <w:rFonts w:ascii="Times New Roman" w:eastAsia="Times New Roman" w:hAnsi="Times New Roman" w:cs="Times New Roman"/>
          <w:sz w:val="20"/>
          <w:szCs w:val="20"/>
        </w:rPr>
        <w:t xml:space="preserve">r.  poz. </w:t>
      </w:r>
      <w:r w:rsidR="00FA2ED2">
        <w:rPr>
          <w:rFonts w:ascii="Times New Roman" w:eastAsia="Times New Roman" w:hAnsi="Times New Roman" w:cs="Times New Roman"/>
          <w:sz w:val="20"/>
          <w:szCs w:val="20"/>
        </w:rPr>
        <w:t>62</w:t>
      </w:r>
      <w:bookmarkStart w:id="2" w:name="_GoBack"/>
      <w:bookmarkEnd w:id="2"/>
      <w:r w:rsidRPr="005E3AB1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3AB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……………………………………………….</w:t>
      </w:r>
      <w:r w:rsidRPr="005E3AB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……………………………………………………………………...</w:t>
      </w:r>
    </w:p>
    <w:p w:rsidR="00261DD7" w:rsidRDefault="0019773C" w:rsidP="0019773C">
      <w:pPr>
        <w:spacing w:after="0" w:line="240" w:lineRule="auto"/>
        <w:rPr>
          <w:rFonts w:ascii="Tahoma" w:eastAsia="Times New Roman" w:hAnsi="Tahoma" w:cs="Tahoma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>Miejscowość , data</w:t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( podpis  wnioskodawc</w:t>
      </w:r>
      <w:r>
        <w:rPr>
          <w:rFonts w:ascii="Times New Roman" w:eastAsia="Times New Roman" w:hAnsi="Times New Roman" w:cs="Times New Roman"/>
          <w:sz w:val="20"/>
          <w:szCs w:val="20"/>
        </w:rPr>
        <w:t>y)</w:t>
      </w:r>
    </w:p>
    <w:sectPr w:rsidR="00261DD7" w:rsidSect="00261DD7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43E" w:rsidRDefault="00A3443E" w:rsidP="00724806">
      <w:pPr>
        <w:spacing w:after="0" w:line="240" w:lineRule="auto"/>
      </w:pPr>
      <w:r>
        <w:separator/>
      </w:r>
    </w:p>
  </w:endnote>
  <w:endnote w:type="continuationSeparator" w:id="0">
    <w:p w:rsidR="00A3443E" w:rsidRDefault="00A3443E" w:rsidP="0072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43E" w:rsidRDefault="00A3443E" w:rsidP="00724806">
      <w:pPr>
        <w:spacing w:after="0" w:line="240" w:lineRule="auto"/>
      </w:pPr>
      <w:r>
        <w:separator/>
      </w:r>
    </w:p>
  </w:footnote>
  <w:footnote w:type="continuationSeparator" w:id="0">
    <w:p w:rsidR="00A3443E" w:rsidRDefault="00A3443E" w:rsidP="0072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3C13214"/>
    <w:multiLevelType w:val="hybridMultilevel"/>
    <w:tmpl w:val="5F12D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D3E0B"/>
    <w:multiLevelType w:val="singleLevel"/>
    <w:tmpl w:val="E5A6B87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08"/>
      </w:pPr>
      <w:rPr>
        <w:rFonts w:hint="default"/>
      </w:rPr>
    </w:lvl>
  </w:abstractNum>
  <w:abstractNum w:abstractNumId="9" w15:restartNumberingAfterBreak="0">
    <w:nsid w:val="09C170F1"/>
    <w:multiLevelType w:val="hybridMultilevel"/>
    <w:tmpl w:val="24900980"/>
    <w:lvl w:ilvl="0" w:tplc="3B9A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C81BE9"/>
    <w:multiLevelType w:val="hybridMultilevel"/>
    <w:tmpl w:val="016003DE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577CA"/>
    <w:multiLevelType w:val="hybridMultilevel"/>
    <w:tmpl w:val="DEF62A4A"/>
    <w:lvl w:ilvl="0" w:tplc="AA3E7E2C">
      <w:start w:val="2"/>
      <w:numFmt w:val="decimal"/>
      <w:lvlText w:val="%1."/>
      <w:lvlJc w:val="left"/>
      <w:pPr>
        <w:ind w:left="476" w:hanging="356"/>
      </w:pPr>
      <w:rPr>
        <w:rFonts w:ascii="Times New Roman" w:eastAsia="Arial" w:hAnsi="Times New Roman" w:cs="Times New Roman" w:hint="default"/>
        <w:spacing w:val="-12"/>
        <w:sz w:val="24"/>
        <w:szCs w:val="24"/>
      </w:rPr>
    </w:lvl>
    <w:lvl w:ilvl="1" w:tplc="8A0C8528">
      <w:start w:val="1"/>
      <w:numFmt w:val="bullet"/>
      <w:lvlText w:val="•"/>
      <w:lvlJc w:val="left"/>
      <w:pPr>
        <w:ind w:left="1359" w:hanging="356"/>
      </w:pPr>
      <w:rPr>
        <w:rFonts w:hint="default"/>
      </w:rPr>
    </w:lvl>
    <w:lvl w:ilvl="2" w:tplc="CBD4118C">
      <w:start w:val="1"/>
      <w:numFmt w:val="bullet"/>
      <w:lvlText w:val="•"/>
      <w:lvlJc w:val="left"/>
      <w:pPr>
        <w:ind w:left="2242" w:hanging="356"/>
      </w:pPr>
      <w:rPr>
        <w:rFonts w:hint="default"/>
      </w:rPr>
    </w:lvl>
    <w:lvl w:ilvl="3" w:tplc="A71421EA">
      <w:start w:val="1"/>
      <w:numFmt w:val="bullet"/>
      <w:lvlText w:val="•"/>
      <w:lvlJc w:val="left"/>
      <w:pPr>
        <w:ind w:left="3125" w:hanging="356"/>
      </w:pPr>
      <w:rPr>
        <w:rFonts w:hint="default"/>
      </w:rPr>
    </w:lvl>
    <w:lvl w:ilvl="4" w:tplc="77C064EA">
      <w:start w:val="1"/>
      <w:numFmt w:val="bullet"/>
      <w:lvlText w:val="•"/>
      <w:lvlJc w:val="left"/>
      <w:pPr>
        <w:ind w:left="4008" w:hanging="356"/>
      </w:pPr>
      <w:rPr>
        <w:rFonts w:hint="default"/>
      </w:rPr>
    </w:lvl>
    <w:lvl w:ilvl="5" w:tplc="CADE2ED8">
      <w:start w:val="1"/>
      <w:numFmt w:val="bullet"/>
      <w:lvlText w:val="•"/>
      <w:lvlJc w:val="left"/>
      <w:pPr>
        <w:ind w:left="4891" w:hanging="356"/>
      </w:pPr>
      <w:rPr>
        <w:rFonts w:hint="default"/>
      </w:rPr>
    </w:lvl>
    <w:lvl w:ilvl="6" w:tplc="67DA94D0">
      <w:start w:val="1"/>
      <w:numFmt w:val="bullet"/>
      <w:lvlText w:val="•"/>
      <w:lvlJc w:val="left"/>
      <w:pPr>
        <w:ind w:left="5774" w:hanging="356"/>
      </w:pPr>
      <w:rPr>
        <w:rFonts w:hint="default"/>
      </w:rPr>
    </w:lvl>
    <w:lvl w:ilvl="7" w:tplc="8B640892">
      <w:start w:val="1"/>
      <w:numFmt w:val="bullet"/>
      <w:lvlText w:val="•"/>
      <w:lvlJc w:val="left"/>
      <w:pPr>
        <w:ind w:left="6657" w:hanging="356"/>
      </w:pPr>
      <w:rPr>
        <w:rFonts w:hint="default"/>
      </w:rPr>
    </w:lvl>
    <w:lvl w:ilvl="8" w:tplc="2C984CD4">
      <w:start w:val="1"/>
      <w:numFmt w:val="bullet"/>
      <w:lvlText w:val="•"/>
      <w:lvlJc w:val="left"/>
      <w:pPr>
        <w:ind w:left="7540" w:hanging="356"/>
      </w:pPr>
      <w:rPr>
        <w:rFonts w:hint="default"/>
      </w:rPr>
    </w:lvl>
  </w:abstractNum>
  <w:abstractNum w:abstractNumId="12" w15:restartNumberingAfterBreak="0">
    <w:nsid w:val="1A8C28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E166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0FB6E4D"/>
    <w:multiLevelType w:val="hybridMultilevel"/>
    <w:tmpl w:val="F1803C78"/>
    <w:lvl w:ilvl="0" w:tplc="8B304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05E92"/>
    <w:multiLevelType w:val="hybridMultilevel"/>
    <w:tmpl w:val="060A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17552"/>
    <w:multiLevelType w:val="hybridMultilevel"/>
    <w:tmpl w:val="275A2FD4"/>
    <w:lvl w:ilvl="0" w:tplc="AE7660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BE72C1"/>
    <w:multiLevelType w:val="hybridMultilevel"/>
    <w:tmpl w:val="3CDC4548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21990"/>
    <w:multiLevelType w:val="singleLevel"/>
    <w:tmpl w:val="C4CEB820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48B7903"/>
    <w:multiLevelType w:val="singleLevel"/>
    <w:tmpl w:val="6A9C3C0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0" w15:restartNumberingAfterBreak="0">
    <w:nsid w:val="36DD6BE8"/>
    <w:multiLevelType w:val="hybridMultilevel"/>
    <w:tmpl w:val="41D4D86E"/>
    <w:lvl w:ilvl="0" w:tplc="A67A3968">
      <w:start w:val="3"/>
      <w:numFmt w:val="decimal"/>
      <w:lvlText w:val="%1"/>
      <w:lvlJc w:val="left"/>
      <w:pPr>
        <w:ind w:left="644" w:hanging="360"/>
      </w:pPr>
      <w:rPr>
        <w:rFonts w:ascii="Arial" w:hAnsi="Arial" w:cs="Arial" w:hint="default"/>
        <w:sz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8765E"/>
    <w:multiLevelType w:val="hybridMultilevel"/>
    <w:tmpl w:val="9C1206EA"/>
    <w:lvl w:ilvl="0" w:tplc="7A58FA28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D8561B3C">
      <w:start w:val="1"/>
      <w:numFmt w:val="decimal"/>
      <w:lvlText w:val="%7."/>
      <w:lvlJc w:val="left"/>
      <w:pPr>
        <w:ind w:left="576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EA4D8A"/>
    <w:multiLevelType w:val="singleLevel"/>
    <w:tmpl w:val="BE4E4056"/>
    <w:lvl w:ilvl="0">
      <w:start w:val="5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8553491"/>
    <w:multiLevelType w:val="hybridMultilevel"/>
    <w:tmpl w:val="39000136"/>
    <w:lvl w:ilvl="0" w:tplc="804C7A9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 w15:restartNumberingAfterBreak="0">
    <w:nsid w:val="4F314478"/>
    <w:multiLevelType w:val="singleLevel"/>
    <w:tmpl w:val="466C087C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33E2A85"/>
    <w:multiLevelType w:val="hybridMultilevel"/>
    <w:tmpl w:val="90D0E8FE"/>
    <w:lvl w:ilvl="0" w:tplc="FA68F8B0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557267"/>
    <w:multiLevelType w:val="hybridMultilevel"/>
    <w:tmpl w:val="56602CB0"/>
    <w:lvl w:ilvl="0" w:tplc="AE766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6588E"/>
    <w:multiLevelType w:val="hybridMultilevel"/>
    <w:tmpl w:val="897018E6"/>
    <w:lvl w:ilvl="0" w:tplc="07B627BA">
      <w:start w:val="1"/>
      <w:numFmt w:val="lowerLetter"/>
      <w:lvlText w:val="%1)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9" w15:restartNumberingAfterBreak="0">
    <w:nsid w:val="5AA776A2"/>
    <w:multiLevelType w:val="hybridMultilevel"/>
    <w:tmpl w:val="0170955C"/>
    <w:lvl w:ilvl="0" w:tplc="1004AF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A122F"/>
    <w:multiLevelType w:val="hybridMultilevel"/>
    <w:tmpl w:val="9200B7DE"/>
    <w:lvl w:ilvl="0" w:tplc="1004AF12">
      <w:start w:val="1"/>
      <w:numFmt w:val="bullet"/>
      <w:lvlText w:val="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5C060FDC"/>
    <w:multiLevelType w:val="hybridMultilevel"/>
    <w:tmpl w:val="571421EA"/>
    <w:lvl w:ilvl="0" w:tplc="47F01C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  <w:bCs/>
      </w:rPr>
    </w:lvl>
    <w:lvl w:ilvl="1" w:tplc="4F4A59E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6F5894"/>
    <w:multiLevelType w:val="hybridMultilevel"/>
    <w:tmpl w:val="EC5C3AD6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961D0"/>
    <w:multiLevelType w:val="hybridMultilevel"/>
    <w:tmpl w:val="633C5386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A6F91"/>
    <w:multiLevelType w:val="hybridMultilevel"/>
    <w:tmpl w:val="A8F8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23153"/>
    <w:multiLevelType w:val="singleLevel"/>
    <w:tmpl w:val="ED684C9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36" w15:restartNumberingAfterBreak="0">
    <w:nsid w:val="62790586"/>
    <w:multiLevelType w:val="hybridMultilevel"/>
    <w:tmpl w:val="1CF6634A"/>
    <w:lvl w:ilvl="0" w:tplc="FBE2BF7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13421"/>
    <w:multiLevelType w:val="hybridMultilevel"/>
    <w:tmpl w:val="3D2AD5FC"/>
    <w:lvl w:ilvl="0" w:tplc="AE7660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B24CB5"/>
    <w:multiLevelType w:val="hybridMultilevel"/>
    <w:tmpl w:val="B600A734"/>
    <w:lvl w:ilvl="0" w:tplc="130ABA14">
      <w:start w:val="1"/>
      <w:numFmt w:val="decimal"/>
      <w:lvlText w:val="%1)"/>
      <w:lvlJc w:val="left"/>
      <w:pPr>
        <w:ind w:left="775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9" w15:restartNumberingAfterBreak="0">
    <w:nsid w:val="7BAA001A"/>
    <w:multiLevelType w:val="hybridMultilevel"/>
    <w:tmpl w:val="9118B790"/>
    <w:lvl w:ilvl="0" w:tplc="A75CF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A29C0"/>
    <w:multiLevelType w:val="hybridMultilevel"/>
    <w:tmpl w:val="EAFE9C88"/>
    <w:lvl w:ilvl="0" w:tplc="B958F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  <w:lvlOverride w:ilvl="0">
      <w:startOverride w:val="1"/>
    </w:lvlOverride>
  </w:num>
  <w:num w:numId="5">
    <w:abstractNumId w:val="34"/>
  </w:num>
  <w:num w:numId="6">
    <w:abstractNumId w:val="16"/>
  </w:num>
  <w:num w:numId="7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3"/>
  </w:num>
  <w:num w:numId="14">
    <w:abstractNumId w:val="29"/>
  </w:num>
  <w:num w:numId="15">
    <w:abstractNumId w:val="30"/>
  </w:num>
  <w:num w:numId="16">
    <w:abstractNumId w:val="25"/>
    <w:lvlOverride w:ilvl="0">
      <w:startOverride w:val="1"/>
    </w:lvlOverride>
  </w:num>
  <w:num w:numId="17">
    <w:abstractNumId w:val="36"/>
  </w:num>
  <w:num w:numId="18">
    <w:abstractNumId w:val="40"/>
  </w:num>
  <w:num w:numId="19">
    <w:abstractNumId w:val="32"/>
  </w:num>
  <w:num w:numId="20">
    <w:abstractNumId w:val="17"/>
  </w:num>
  <w:num w:numId="21">
    <w:abstractNumId w:val="10"/>
  </w:num>
  <w:num w:numId="22">
    <w:abstractNumId w:val="33"/>
  </w:num>
  <w:num w:numId="23">
    <w:abstractNumId w:val="21"/>
  </w:num>
  <w:num w:numId="24">
    <w:abstractNumId w:val="13"/>
  </w:num>
  <w:num w:numId="25">
    <w:abstractNumId w:val="7"/>
  </w:num>
  <w:num w:numId="26">
    <w:abstractNumId w:val="9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5"/>
  </w:num>
  <w:num w:numId="31">
    <w:abstractNumId w:val="19"/>
  </w:num>
  <w:num w:numId="32">
    <w:abstractNumId w:val="8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4"/>
  </w:num>
  <w:num w:numId="37">
    <w:abstractNumId w:val="28"/>
  </w:num>
  <w:num w:numId="3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806"/>
    <w:rsid w:val="000520CA"/>
    <w:rsid w:val="00090C50"/>
    <w:rsid w:val="00096182"/>
    <w:rsid w:val="000970A7"/>
    <w:rsid w:val="000A3FBE"/>
    <w:rsid w:val="000B3E8D"/>
    <w:rsid w:val="000C74BF"/>
    <w:rsid w:val="000E2011"/>
    <w:rsid w:val="001031C3"/>
    <w:rsid w:val="00103C65"/>
    <w:rsid w:val="00133F76"/>
    <w:rsid w:val="0014171A"/>
    <w:rsid w:val="00144731"/>
    <w:rsid w:val="0019773C"/>
    <w:rsid w:val="00197F8E"/>
    <w:rsid w:val="001A26F6"/>
    <w:rsid w:val="001A409E"/>
    <w:rsid w:val="002066A6"/>
    <w:rsid w:val="0020676D"/>
    <w:rsid w:val="002122F4"/>
    <w:rsid w:val="00215232"/>
    <w:rsid w:val="002336A9"/>
    <w:rsid w:val="00246D32"/>
    <w:rsid w:val="00261DD7"/>
    <w:rsid w:val="002757DB"/>
    <w:rsid w:val="002905EA"/>
    <w:rsid w:val="002B65CC"/>
    <w:rsid w:val="002F3B6F"/>
    <w:rsid w:val="00364F4C"/>
    <w:rsid w:val="003B0A6D"/>
    <w:rsid w:val="003D353C"/>
    <w:rsid w:val="00437616"/>
    <w:rsid w:val="004557FA"/>
    <w:rsid w:val="0045643A"/>
    <w:rsid w:val="004602C8"/>
    <w:rsid w:val="0046250D"/>
    <w:rsid w:val="00464141"/>
    <w:rsid w:val="004801EE"/>
    <w:rsid w:val="004B044C"/>
    <w:rsid w:val="004E4ED5"/>
    <w:rsid w:val="00517DCC"/>
    <w:rsid w:val="005203DC"/>
    <w:rsid w:val="0053043E"/>
    <w:rsid w:val="00531DA6"/>
    <w:rsid w:val="00532759"/>
    <w:rsid w:val="005C4BA2"/>
    <w:rsid w:val="005E3AB1"/>
    <w:rsid w:val="005F7253"/>
    <w:rsid w:val="00616D9A"/>
    <w:rsid w:val="0066199B"/>
    <w:rsid w:val="00697EE2"/>
    <w:rsid w:val="006B5284"/>
    <w:rsid w:val="00710B81"/>
    <w:rsid w:val="00724806"/>
    <w:rsid w:val="00760286"/>
    <w:rsid w:val="00776652"/>
    <w:rsid w:val="007912CE"/>
    <w:rsid w:val="007A7306"/>
    <w:rsid w:val="00856FA2"/>
    <w:rsid w:val="008579BE"/>
    <w:rsid w:val="00862EC2"/>
    <w:rsid w:val="0087181C"/>
    <w:rsid w:val="00887136"/>
    <w:rsid w:val="00896E14"/>
    <w:rsid w:val="008A4BEB"/>
    <w:rsid w:val="008F6E4F"/>
    <w:rsid w:val="00912440"/>
    <w:rsid w:val="0091645D"/>
    <w:rsid w:val="009207CD"/>
    <w:rsid w:val="0092639A"/>
    <w:rsid w:val="00945287"/>
    <w:rsid w:val="00945B28"/>
    <w:rsid w:val="00974103"/>
    <w:rsid w:val="009B3D6F"/>
    <w:rsid w:val="009B4193"/>
    <w:rsid w:val="009C0C06"/>
    <w:rsid w:val="009D690E"/>
    <w:rsid w:val="009E1083"/>
    <w:rsid w:val="009E5BE3"/>
    <w:rsid w:val="00A26757"/>
    <w:rsid w:val="00A3153A"/>
    <w:rsid w:val="00A31653"/>
    <w:rsid w:val="00A3443E"/>
    <w:rsid w:val="00A41F1E"/>
    <w:rsid w:val="00A663DA"/>
    <w:rsid w:val="00A87732"/>
    <w:rsid w:val="00AB1BF2"/>
    <w:rsid w:val="00AC6757"/>
    <w:rsid w:val="00AD6554"/>
    <w:rsid w:val="00B246FB"/>
    <w:rsid w:val="00B35730"/>
    <w:rsid w:val="00B52684"/>
    <w:rsid w:val="00B729B0"/>
    <w:rsid w:val="00B91738"/>
    <w:rsid w:val="00BB500A"/>
    <w:rsid w:val="00BB7753"/>
    <w:rsid w:val="00BF34A8"/>
    <w:rsid w:val="00C12E52"/>
    <w:rsid w:val="00C2060B"/>
    <w:rsid w:val="00C239DF"/>
    <w:rsid w:val="00C45DFA"/>
    <w:rsid w:val="00C535EF"/>
    <w:rsid w:val="00C94B10"/>
    <w:rsid w:val="00C94D11"/>
    <w:rsid w:val="00CB5C5E"/>
    <w:rsid w:val="00CC75CB"/>
    <w:rsid w:val="00CD1116"/>
    <w:rsid w:val="00D223D8"/>
    <w:rsid w:val="00D26DD5"/>
    <w:rsid w:val="00D612D9"/>
    <w:rsid w:val="00D75EAB"/>
    <w:rsid w:val="00D85ED2"/>
    <w:rsid w:val="00D929F4"/>
    <w:rsid w:val="00DB6DDC"/>
    <w:rsid w:val="00DD7A74"/>
    <w:rsid w:val="00E1156A"/>
    <w:rsid w:val="00E71D5D"/>
    <w:rsid w:val="00E95B13"/>
    <w:rsid w:val="00EE2B31"/>
    <w:rsid w:val="00F02103"/>
    <w:rsid w:val="00F157AD"/>
    <w:rsid w:val="00F177D4"/>
    <w:rsid w:val="00F244DD"/>
    <w:rsid w:val="00F303DB"/>
    <w:rsid w:val="00F45CA0"/>
    <w:rsid w:val="00F5367D"/>
    <w:rsid w:val="00F61CA6"/>
    <w:rsid w:val="00F87453"/>
    <w:rsid w:val="00F94DB0"/>
    <w:rsid w:val="00FA1424"/>
    <w:rsid w:val="00FA2ED2"/>
    <w:rsid w:val="00FA4607"/>
    <w:rsid w:val="00FA61E8"/>
    <w:rsid w:val="00FC421A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F211"/>
  <w15:docId w15:val="{BEACF76D-8FE1-421E-9523-E0FB5963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753"/>
  </w:style>
  <w:style w:type="paragraph" w:styleId="Nagwek1">
    <w:name w:val="heading 1"/>
    <w:basedOn w:val="Normalny"/>
    <w:next w:val="Normalny"/>
    <w:link w:val="Nagwek1Znak"/>
    <w:qFormat/>
    <w:rsid w:val="0072480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9E5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248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72480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24806"/>
    <w:pPr>
      <w:keepNext/>
      <w:spacing w:after="0" w:line="240" w:lineRule="auto"/>
      <w:ind w:right="1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8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7248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72480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24806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7248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724806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4806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24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806"/>
  </w:style>
  <w:style w:type="character" w:customStyle="1" w:styleId="Znakiprzypiswdolnych">
    <w:name w:val="Znaki przypisów dolnych"/>
    <w:basedOn w:val="Domylnaczcionkaakapitu"/>
    <w:rsid w:val="00724806"/>
  </w:style>
  <w:style w:type="character" w:styleId="Pogrubienie">
    <w:name w:val="Strong"/>
    <w:basedOn w:val="Domylnaczcionkaakapitu"/>
    <w:uiPriority w:val="22"/>
    <w:qFormat/>
    <w:rsid w:val="00724806"/>
    <w:rPr>
      <w:b/>
      <w:bCs/>
    </w:rPr>
  </w:style>
  <w:style w:type="paragraph" w:customStyle="1" w:styleId="Domy">
    <w:name w:val="Domy"/>
    <w:rsid w:val="0072480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styleId="Tekstprzypisudolnego">
    <w:name w:val="footnote text"/>
    <w:basedOn w:val="Domy"/>
    <w:link w:val="TekstprzypisudolnegoZnak"/>
    <w:uiPriority w:val="99"/>
    <w:rsid w:val="00724806"/>
    <w:pPr>
      <w:ind w:left="283" w:hanging="283"/>
    </w:pPr>
    <w:rPr>
      <w:sz w:val="18"/>
      <w:szCs w:val="18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806"/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Tekstprzypisudolnego1">
    <w:name w:val="Tekst przypisu dolnego1"/>
    <w:basedOn w:val="Normalny"/>
    <w:rsid w:val="00724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724806"/>
    <w:pPr>
      <w:suppressAutoHyphens/>
      <w:autoSpaceDE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48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4806"/>
    <w:rPr>
      <w:sz w:val="16"/>
      <w:szCs w:val="16"/>
    </w:rPr>
  </w:style>
  <w:style w:type="table" w:styleId="Tabela-Siatka">
    <w:name w:val="Table Grid"/>
    <w:basedOn w:val="Standardowy"/>
    <w:rsid w:val="0072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5C4BA2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Normalny"/>
    <w:uiPriority w:val="99"/>
    <w:rsid w:val="005C4BA2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5C4BA2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50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500A"/>
  </w:style>
  <w:style w:type="character" w:customStyle="1" w:styleId="Nagwek2Znak">
    <w:name w:val="Nagłówek 2 Znak"/>
    <w:basedOn w:val="Domylnaczcionkaakapitu"/>
    <w:link w:val="Nagwek2"/>
    <w:rsid w:val="009E5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E5BE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E5BE3"/>
  </w:style>
  <w:style w:type="numbering" w:customStyle="1" w:styleId="Bezlisty1">
    <w:name w:val="Bez listy1"/>
    <w:next w:val="Bezlisty"/>
    <w:uiPriority w:val="99"/>
    <w:semiHidden/>
    <w:unhideWhenUsed/>
    <w:rsid w:val="009E5BE3"/>
  </w:style>
  <w:style w:type="paragraph" w:styleId="Nagwek">
    <w:name w:val="header"/>
    <w:basedOn w:val="Normalny"/>
    <w:link w:val="NagwekZnak"/>
    <w:uiPriority w:val="99"/>
    <w:unhideWhenUsed/>
    <w:rsid w:val="009E5B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E5BE3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E5B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E5BE3"/>
    <w:rPr>
      <w:rFonts w:ascii="Times New Roman" w:eastAsia="Times New Roman" w:hAnsi="Times New Roman" w:cs="Times New Roman"/>
      <w:sz w:val="20"/>
      <w:szCs w:val="20"/>
    </w:rPr>
  </w:style>
  <w:style w:type="paragraph" w:customStyle="1" w:styleId="Znak">
    <w:name w:val="Znak"/>
    <w:basedOn w:val="Normalny"/>
    <w:rsid w:val="009E5BE3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Odwoanieprzypisudolnego">
    <w:name w:val="footnote reference"/>
    <w:uiPriority w:val="99"/>
    <w:semiHidden/>
    <w:unhideWhenUsed/>
    <w:rsid w:val="009E5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E031-A122-4585-8DAD-7B8BD82B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2273</Words>
  <Characters>13642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Hanna Kowalczyk</cp:lastModifiedBy>
  <cp:revision>69</cp:revision>
  <cp:lastPrinted>2018-12-31T10:54:00Z</cp:lastPrinted>
  <dcterms:created xsi:type="dcterms:W3CDTF">2011-01-12T09:36:00Z</dcterms:created>
  <dcterms:modified xsi:type="dcterms:W3CDTF">2018-12-31T11:07:00Z</dcterms:modified>
</cp:coreProperties>
</file>