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068AA8" w14:textId="77777777" w:rsidR="00CC75CB" w:rsidRDefault="00CC75CB" w:rsidP="00197F8E">
      <w:pPr>
        <w:pStyle w:val="Tekstpodstawowywcity2"/>
        <w:spacing w:line="240" w:lineRule="auto"/>
        <w:ind w:left="0" w:firstLine="0"/>
        <w:jc w:val="right"/>
        <w:rPr>
          <w:rFonts w:ascii="Arial" w:hAnsi="Arial"/>
          <w:b/>
          <w:i/>
          <w:color w:val="00B050"/>
          <w:sz w:val="20"/>
        </w:rPr>
      </w:pPr>
    </w:p>
    <w:p w14:paraId="08020EF3" w14:textId="77777777" w:rsidR="00197F8E" w:rsidRDefault="00197F8E" w:rsidP="00197F8E">
      <w:pPr>
        <w:pStyle w:val="Tekstpodstawowywcity2"/>
        <w:spacing w:line="240" w:lineRule="auto"/>
        <w:ind w:left="0" w:firstLine="0"/>
        <w:jc w:val="right"/>
        <w:rPr>
          <w:rFonts w:ascii="Arial" w:hAnsi="Arial"/>
          <w:b/>
          <w:i/>
          <w:color w:val="00B050"/>
          <w:sz w:val="20"/>
        </w:rPr>
      </w:pPr>
    </w:p>
    <w:p w14:paraId="5204316E" w14:textId="77777777" w:rsidR="00724806" w:rsidRDefault="00724806" w:rsidP="00724806">
      <w:pPr>
        <w:pStyle w:val="Tekstpodstawowywcity2"/>
        <w:spacing w:line="240" w:lineRule="auto"/>
        <w:ind w:left="0"/>
        <w:jc w:val="both"/>
        <w:rPr>
          <w:rFonts w:ascii="Tahoma" w:hAnsi="Tahoma" w:cs="Tahoma"/>
          <w:color w:val="00B050"/>
          <w:sz w:val="20"/>
        </w:rPr>
      </w:pPr>
    </w:p>
    <w:p w14:paraId="05E928CC" w14:textId="77777777" w:rsidR="00724806" w:rsidRDefault="00724806" w:rsidP="00724806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0"/>
        </w:rPr>
      </w:pPr>
    </w:p>
    <w:p w14:paraId="5CCED9CC" w14:textId="77777777" w:rsidR="00724806" w:rsidRDefault="00724806" w:rsidP="00724806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0"/>
        </w:rPr>
      </w:pPr>
    </w:p>
    <w:p w14:paraId="06865016" w14:textId="77777777" w:rsidR="00724806" w:rsidRDefault="00724806" w:rsidP="00724806">
      <w:pPr>
        <w:pStyle w:val="Tekstpodstawowywcity2"/>
        <w:spacing w:line="240" w:lineRule="auto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</w:t>
      </w:r>
    </w:p>
    <w:p w14:paraId="69BB21D3" w14:textId="3986B9D3" w:rsidR="00724806" w:rsidRDefault="00724806" w:rsidP="00724806">
      <w:pPr>
        <w:pStyle w:val="Tekstpodstawowywcity2"/>
        <w:spacing w:line="360" w:lineRule="auto"/>
        <w:ind w:left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pieczęć   </w:t>
      </w:r>
      <w:r w:rsidR="00C01959">
        <w:rPr>
          <w:rFonts w:ascii="Tahoma" w:hAnsi="Tahoma" w:cs="Tahoma"/>
          <w:sz w:val="16"/>
          <w:szCs w:val="16"/>
        </w:rPr>
        <w:t>Pracodawcy</w:t>
      </w:r>
    </w:p>
    <w:p w14:paraId="4B0D8095" w14:textId="77777777" w:rsidR="00724806" w:rsidRDefault="00724806" w:rsidP="00724806">
      <w:pPr>
        <w:pStyle w:val="Tekstpodstawowywcity2"/>
        <w:spacing w:line="240" w:lineRule="auto"/>
        <w:ind w:left="0"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0"/>
        </w:rPr>
        <w:t xml:space="preserve">                                                                           </w:t>
      </w:r>
      <w:r>
        <w:rPr>
          <w:rFonts w:ascii="Tahoma" w:hAnsi="Tahoma" w:cs="Tahoma"/>
          <w:b/>
          <w:sz w:val="22"/>
          <w:szCs w:val="22"/>
        </w:rPr>
        <w:t>POWIATOWY URZĄD PRACY</w:t>
      </w:r>
    </w:p>
    <w:p w14:paraId="600AA14E" w14:textId="77777777" w:rsidR="00724806" w:rsidRDefault="00724806" w:rsidP="00724806">
      <w:pPr>
        <w:pStyle w:val="Tekstpodstawowywcity2"/>
        <w:spacing w:line="240" w:lineRule="auto"/>
        <w:ind w:left="0"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 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          ul. Wojska Polskiego 46</w:t>
      </w:r>
    </w:p>
    <w:p w14:paraId="12DB0AA0" w14:textId="77777777" w:rsidR="00724806" w:rsidRDefault="00724806" w:rsidP="00724806">
      <w:pPr>
        <w:pStyle w:val="Tekstpodstawowywcity2"/>
        <w:spacing w:line="240" w:lineRule="auto"/>
        <w:ind w:left="0"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18-500 Kolno</w:t>
      </w:r>
    </w:p>
    <w:p w14:paraId="78335511" w14:textId="77777777" w:rsidR="00724806" w:rsidRDefault="00724806" w:rsidP="00724806">
      <w:pPr>
        <w:pStyle w:val="Tekstpodstawowywcity2"/>
        <w:spacing w:line="240" w:lineRule="auto"/>
        <w:ind w:left="0"/>
        <w:rPr>
          <w:rFonts w:ascii="Tahoma" w:hAnsi="Tahoma" w:cs="Tahoma"/>
          <w:b/>
          <w:sz w:val="22"/>
          <w:szCs w:val="22"/>
        </w:rPr>
      </w:pPr>
    </w:p>
    <w:p w14:paraId="64536F2D" w14:textId="77777777" w:rsidR="00724806" w:rsidRDefault="00724806" w:rsidP="00724806">
      <w:pPr>
        <w:pStyle w:val="Tekstpodstawowywcity2"/>
        <w:spacing w:line="360" w:lineRule="auto"/>
        <w:ind w:left="0"/>
        <w:rPr>
          <w:rFonts w:ascii="Tahoma" w:hAnsi="Tahoma" w:cs="Tahoma"/>
          <w:b/>
          <w:sz w:val="22"/>
          <w:szCs w:val="22"/>
        </w:rPr>
      </w:pPr>
    </w:p>
    <w:p w14:paraId="6FDCF0E1" w14:textId="77777777" w:rsidR="00724806" w:rsidRDefault="00724806" w:rsidP="00724806">
      <w:pPr>
        <w:pStyle w:val="Tekstpodstawowywcity2"/>
        <w:spacing w:line="360" w:lineRule="auto"/>
        <w:ind w:left="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N I O S E K</w:t>
      </w:r>
    </w:p>
    <w:p w14:paraId="0A11D849" w14:textId="77777777" w:rsidR="00724806" w:rsidRDefault="00724806" w:rsidP="00724806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</w:rPr>
      </w:pPr>
      <w:r>
        <w:rPr>
          <w:rFonts w:ascii="Tahoma" w:hAnsi="Tahoma" w:cs="Tahoma"/>
          <w:b/>
        </w:rPr>
        <w:t xml:space="preserve">O </w:t>
      </w:r>
      <w:r>
        <w:rPr>
          <w:rFonts w:ascii="Tahoma" w:eastAsia="Times New Roman" w:hAnsi="Tahoma" w:cs="Tahoma"/>
          <w:b/>
          <w:bCs/>
        </w:rPr>
        <w:t xml:space="preserve">  ORGANIZOWANIE   PRAC  INTERWENCYJNYCH</w:t>
      </w:r>
    </w:p>
    <w:p w14:paraId="69A31566" w14:textId="77777777" w:rsidR="00C2060B" w:rsidRDefault="00C2060B" w:rsidP="00724806">
      <w:pPr>
        <w:rPr>
          <w:rFonts w:ascii="Tahoma" w:hAnsi="Tahoma" w:cs="Tahoma"/>
          <w:sz w:val="20"/>
          <w:szCs w:val="20"/>
        </w:rPr>
      </w:pPr>
    </w:p>
    <w:p w14:paraId="3078E2B1" w14:textId="77777777" w:rsidR="00724806" w:rsidRPr="00090C50" w:rsidRDefault="00FC421A" w:rsidP="00724806">
      <w:pPr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>Na podstawie:</w:t>
      </w:r>
    </w:p>
    <w:p w14:paraId="289D64B6" w14:textId="03C12E12" w:rsidR="00724806" w:rsidRPr="00090C50" w:rsidRDefault="00724806" w:rsidP="00A5105C">
      <w:pPr>
        <w:pStyle w:val="Tekstpodstawowy"/>
        <w:numPr>
          <w:ilvl w:val="0"/>
          <w:numId w:val="3"/>
        </w:numPr>
        <w:autoSpaceDN w:val="0"/>
        <w:spacing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 xml:space="preserve">ustawy z dnia 20 kwietnia 2004 roku o promocji zatrudnienia i instytucjach rynku pracy </w:t>
      </w:r>
      <w:r w:rsidR="00A5105C">
        <w:rPr>
          <w:rFonts w:ascii="Tahoma" w:hAnsi="Tahoma" w:cs="Tahoma"/>
          <w:sz w:val="20"/>
          <w:szCs w:val="20"/>
        </w:rPr>
        <w:br/>
      </w:r>
      <w:r w:rsidRPr="00090C50">
        <w:rPr>
          <w:rFonts w:ascii="Tahoma" w:hAnsi="Tahoma" w:cs="Tahoma"/>
          <w:sz w:val="20"/>
          <w:szCs w:val="20"/>
        </w:rPr>
        <w:t>(</w:t>
      </w:r>
      <w:proofErr w:type="spellStart"/>
      <w:r w:rsidR="00C525AF">
        <w:rPr>
          <w:rFonts w:ascii="Tahoma" w:hAnsi="Tahoma" w:cs="Tahoma"/>
          <w:sz w:val="20"/>
          <w:szCs w:val="20"/>
        </w:rPr>
        <w:t>t</w:t>
      </w:r>
      <w:r w:rsidR="00E56EF6">
        <w:rPr>
          <w:rFonts w:ascii="Tahoma" w:hAnsi="Tahoma" w:cs="Tahoma"/>
          <w:sz w:val="20"/>
          <w:szCs w:val="20"/>
        </w:rPr>
        <w:t>.</w:t>
      </w:r>
      <w:r w:rsidR="00C525AF">
        <w:rPr>
          <w:rFonts w:ascii="Tahoma" w:hAnsi="Tahoma" w:cs="Tahoma"/>
          <w:sz w:val="20"/>
          <w:szCs w:val="20"/>
        </w:rPr>
        <w:t>j</w:t>
      </w:r>
      <w:proofErr w:type="spellEnd"/>
      <w:r w:rsidR="00C525AF">
        <w:rPr>
          <w:rFonts w:ascii="Tahoma" w:hAnsi="Tahoma" w:cs="Tahoma"/>
          <w:sz w:val="20"/>
          <w:szCs w:val="20"/>
        </w:rPr>
        <w:t>. Dz. U. z 202</w:t>
      </w:r>
      <w:r w:rsidR="001406C8">
        <w:rPr>
          <w:rFonts w:ascii="Tahoma" w:hAnsi="Tahoma" w:cs="Tahoma"/>
          <w:sz w:val="20"/>
          <w:szCs w:val="20"/>
        </w:rPr>
        <w:t>4</w:t>
      </w:r>
      <w:r w:rsidR="00E56EF6">
        <w:rPr>
          <w:rFonts w:ascii="Tahoma" w:hAnsi="Tahoma" w:cs="Tahoma"/>
          <w:sz w:val="20"/>
          <w:szCs w:val="20"/>
        </w:rPr>
        <w:t xml:space="preserve"> </w:t>
      </w:r>
      <w:r w:rsidR="00C525AF">
        <w:rPr>
          <w:rFonts w:ascii="Tahoma" w:hAnsi="Tahoma" w:cs="Tahoma"/>
          <w:sz w:val="20"/>
          <w:szCs w:val="20"/>
        </w:rPr>
        <w:t xml:space="preserve">r. poz. </w:t>
      </w:r>
      <w:r w:rsidR="001406C8">
        <w:rPr>
          <w:rFonts w:ascii="Tahoma" w:hAnsi="Tahoma" w:cs="Tahoma"/>
          <w:sz w:val="20"/>
          <w:szCs w:val="20"/>
        </w:rPr>
        <w:t>475</w:t>
      </w:r>
      <w:r w:rsidR="006F673A">
        <w:rPr>
          <w:rFonts w:ascii="Arial" w:hAnsi="Arial" w:cs="Arial"/>
          <w:sz w:val="18"/>
          <w:szCs w:val="18"/>
        </w:rPr>
        <w:t xml:space="preserve"> </w:t>
      </w:r>
      <w:r w:rsidR="006F673A">
        <w:t xml:space="preserve">z </w:t>
      </w:r>
      <w:proofErr w:type="spellStart"/>
      <w:r w:rsidR="006F673A">
        <w:t>późń</w:t>
      </w:r>
      <w:proofErr w:type="spellEnd"/>
      <w:r w:rsidR="006F673A">
        <w:t>. zm.</w:t>
      </w:r>
      <w:r w:rsidR="006F673A" w:rsidRPr="00090C50">
        <w:rPr>
          <w:rFonts w:ascii="Tahoma" w:hAnsi="Tahoma" w:cs="Tahoma"/>
          <w:sz w:val="20"/>
          <w:szCs w:val="20"/>
          <w:lang w:val="x-none"/>
        </w:rPr>
        <w:t>)</w:t>
      </w:r>
    </w:p>
    <w:p w14:paraId="392D6DBD" w14:textId="1A1F6D3D" w:rsidR="00FC421A" w:rsidRPr="0056347C" w:rsidRDefault="00FC421A" w:rsidP="00D85ED2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56347C">
        <w:rPr>
          <w:rFonts w:ascii="Tahoma" w:eastAsia="Times New Roman" w:hAnsi="Tahoma" w:cs="Tahoma"/>
          <w:sz w:val="20"/>
          <w:szCs w:val="20"/>
        </w:rPr>
        <w:t xml:space="preserve">rozporządzenia Ministra Pracy i Polityki Społecznej z dnia </w:t>
      </w:r>
      <w:r w:rsidR="0056347C" w:rsidRPr="0056347C">
        <w:rPr>
          <w:rFonts w:ascii="Tahoma" w:eastAsia="Times New Roman" w:hAnsi="Tahoma" w:cs="Tahoma"/>
          <w:sz w:val="20"/>
          <w:szCs w:val="20"/>
        </w:rPr>
        <w:t>24</w:t>
      </w:r>
      <w:r w:rsidRPr="0056347C">
        <w:rPr>
          <w:rFonts w:ascii="Tahoma" w:eastAsia="Times New Roman" w:hAnsi="Tahoma" w:cs="Tahoma"/>
          <w:sz w:val="20"/>
          <w:szCs w:val="20"/>
        </w:rPr>
        <w:t xml:space="preserve"> czerwca 2014</w:t>
      </w:r>
      <w:r w:rsidR="004110AD">
        <w:rPr>
          <w:rFonts w:ascii="Tahoma" w:eastAsia="Times New Roman" w:hAnsi="Tahoma" w:cs="Tahoma"/>
          <w:sz w:val="20"/>
          <w:szCs w:val="20"/>
        </w:rPr>
        <w:t xml:space="preserve"> </w:t>
      </w:r>
      <w:r w:rsidRPr="0056347C">
        <w:rPr>
          <w:rFonts w:ascii="Tahoma" w:eastAsia="Times New Roman" w:hAnsi="Tahoma" w:cs="Tahoma"/>
          <w:sz w:val="20"/>
          <w:szCs w:val="20"/>
        </w:rPr>
        <w:t>r. w sprawie  organizowania prac interwencyjnych i robót publicznych oraz jednorazowej refundacji kosztów z tytułu opłaconych składek na ubezpieczenie społeczne (Dz. U. z 2014</w:t>
      </w:r>
      <w:r w:rsidR="00E56EF6" w:rsidRPr="0056347C">
        <w:rPr>
          <w:rFonts w:ascii="Tahoma" w:eastAsia="Times New Roman" w:hAnsi="Tahoma" w:cs="Tahoma"/>
          <w:sz w:val="20"/>
          <w:szCs w:val="20"/>
        </w:rPr>
        <w:t xml:space="preserve"> </w:t>
      </w:r>
      <w:r w:rsidRPr="0056347C">
        <w:rPr>
          <w:rFonts w:ascii="Tahoma" w:eastAsia="Times New Roman" w:hAnsi="Tahoma" w:cs="Tahoma"/>
          <w:sz w:val="20"/>
          <w:szCs w:val="20"/>
        </w:rPr>
        <w:t>r. poz. 864)</w:t>
      </w:r>
    </w:p>
    <w:p w14:paraId="1ED7BA6A" w14:textId="24ADE650" w:rsidR="00C2060B" w:rsidRPr="00090C50" w:rsidRDefault="00C2060B" w:rsidP="00C2060B">
      <w:pPr>
        <w:numPr>
          <w:ilvl w:val="0"/>
          <w:numId w:val="3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  <w:lang w:val="x-none"/>
        </w:rPr>
      </w:pPr>
      <w:r w:rsidRPr="00090C50">
        <w:rPr>
          <w:rFonts w:ascii="Tahoma" w:hAnsi="Tahoma" w:cs="Tahoma"/>
          <w:sz w:val="20"/>
          <w:szCs w:val="20"/>
          <w:lang w:val="x-none"/>
        </w:rPr>
        <w:t xml:space="preserve">ustawa z dnia 30 kwietnia 2004 r. o postępowaniu w sprawach dotyczących pomocy publicznej </w:t>
      </w:r>
      <w:r w:rsidR="00E56EF6">
        <w:rPr>
          <w:rFonts w:ascii="Tahoma" w:hAnsi="Tahoma" w:cs="Tahoma"/>
          <w:sz w:val="20"/>
          <w:szCs w:val="20"/>
          <w:lang w:val="x-none"/>
        </w:rPr>
        <w:br/>
      </w:r>
      <w:r w:rsidRPr="00090C50">
        <w:rPr>
          <w:rFonts w:ascii="Tahoma" w:hAnsi="Tahoma" w:cs="Tahoma"/>
          <w:sz w:val="20"/>
          <w:szCs w:val="20"/>
          <w:lang w:val="x-none"/>
        </w:rPr>
        <w:t>(</w:t>
      </w:r>
      <w:bookmarkStart w:id="0" w:name="_Hlk137627489"/>
      <w:proofErr w:type="spellStart"/>
      <w:r w:rsidR="00EA5AC5">
        <w:t>t.j</w:t>
      </w:r>
      <w:proofErr w:type="spellEnd"/>
      <w:r w:rsidR="00EA5AC5">
        <w:t>. Dz.U. z 202</w:t>
      </w:r>
      <w:r w:rsidR="00C84326">
        <w:t>3</w:t>
      </w:r>
      <w:r w:rsidR="00EA5AC5">
        <w:t xml:space="preserve"> r., poz. </w:t>
      </w:r>
      <w:r w:rsidR="00C84326">
        <w:t>702</w:t>
      </w:r>
      <w:bookmarkEnd w:id="0"/>
      <w:r w:rsidR="006E05DA">
        <w:t xml:space="preserve"> z </w:t>
      </w:r>
      <w:proofErr w:type="spellStart"/>
      <w:r w:rsidR="006E05DA">
        <w:t>późń</w:t>
      </w:r>
      <w:proofErr w:type="spellEnd"/>
      <w:r w:rsidR="006E05DA">
        <w:t>. zm.</w:t>
      </w:r>
      <w:r w:rsidRPr="00090C50">
        <w:rPr>
          <w:rFonts w:ascii="Tahoma" w:hAnsi="Tahoma" w:cs="Tahoma"/>
          <w:sz w:val="20"/>
          <w:szCs w:val="20"/>
          <w:lang w:val="x-none"/>
        </w:rPr>
        <w:t>)</w:t>
      </w:r>
    </w:p>
    <w:p w14:paraId="55172450" w14:textId="3D7A85BB" w:rsidR="00C2060B" w:rsidRPr="00694A1D" w:rsidRDefault="00694A1D" w:rsidP="00694A1D">
      <w:pPr>
        <w:numPr>
          <w:ilvl w:val="0"/>
          <w:numId w:val="3"/>
        </w:numPr>
        <w:tabs>
          <w:tab w:val="left" w:pos="-2977"/>
        </w:tabs>
        <w:spacing w:before="120"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73F35">
        <w:rPr>
          <w:rFonts w:ascii="Tahoma" w:hAnsi="Tahoma" w:cs="Tahoma"/>
          <w:color w:val="000000" w:themeColor="text1"/>
          <w:sz w:val="20"/>
          <w:szCs w:val="20"/>
        </w:rPr>
        <w:t xml:space="preserve">rozporządzenie Komisji (UE) Nr </w:t>
      </w:r>
      <w:r>
        <w:rPr>
          <w:rFonts w:ascii="Tahoma" w:hAnsi="Tahoma" w:cs="Tahoma"/>
          <w:color w:val="000000" w:themeColor="text1"/>
          <w:sz w:val="20"/>
          <w:szCs w:val="20"/>
        </w:rPr>
        <w:t>2023/2831</w:t>
      </w:r>
      <w:r w:rsidRPr="00E73F35">
        <w:rPr>
          <w:rFonts w:ascii="Tahoma" w:hAnsi="Tahoma" w:cs="Tahoma"/>
          <w:color w:val="000000" w:themeColor="text1"/>
          <w:sz w:val="20"/>
          <w:szCs w:val="20"/>
        </w:rPr>
        <w:t xml:space="preserve"> z dnia 1</w:t>
      </w:r>
      <w:r>
        <w:rPr>
          <w:rFonts w:ascii="Tahoma" w:hAnsi="Tahoma" w:cs="Tahoma"/>
          <w:color w:val="000000" w:themeColor="text1"/>
          <w:sz w:val="20"/>
          <w:szCs w:val="20"/>
        </w:rPr>
        <w:t>3</w:t>
      </w:r>
      <w:r w:rsidRPr="00E73F35">
        <w:rPr>
          <w:rFonts w:ascii="Tahoma" w:hAnsi="Tahoma" w:cs="Tahoma"/>
          <w:color w:val="000000" w:themeColor="text1"/>
          <w:sz w:val="20"/>
          <w:szCs w:val="20"/>
        </w:rPr>
        <w:t xml:space="preserve"> grudnia 20</w:t>
      </w:r>
      <w:r>
        <w:rPr>
          <w:rFonts w:ascii="Tahoma" w:hAnsi="Tahoma" w:cs="Tahoma"/>
          <w:color w:val="000000" w:themeColor="text1"/>
          <w:sz w:val="20"/>
          <w:szCs w:val="20"/>
        </w:rPr>
        <w:t>23</w:t>
      </w:r>
      <w:r w:rsidRPr="00E73F35">
        <w:rPr>
          <w:rFonts w:ascii="Tahoma" w:hAnsi="Tahoma" w:cs="Tahoma"/>
          <w:color w:val="000000" w:themeColor="text1"/>
          <w:sz w:val="20"/>
          <w:szCs w:val="20"/>
        </w:rPr>
        <w:t xml:space="preserve"> r. w sprawie stosowania </w:t>
      </w:r>
      <w:r>
        <w:rPr>
          <w:rFonts w:ascii="Tahoma" w:hAnsi="Tahoma" w:cs="Tahoma"/>
          <w:color w:val="000000" w:themeColor="text1"/>
          <w:sz w:val="20"/>
          <w:szCs w:val="20"/>
        </w:rPr>
        <w:br/>
      </w:r>
      <w:r w:rsidRPr="00E73F35">
        <w:rPr>
          <w:rFonts w:ascii="Tahoma" w:hAnsi="Tahoma" w:cs="Tahoma"/>
          <w:color w:val="000000" w:themeColor="text1"/>
          <w:sz w:val="20"/>
          <w:szCs w:val="20"/>
        </w:rPr>
        <w:t>art. 107 i 108 Traktatu o funkcjonowaniu Unii Europejskiej do pomocy de </w:t>
      </w:r>
      <w:proofErr w:type="spellStart"/>
      <w:r w:rsidRPr="00E73F35">
        <w:rPr>
          <w:rFonts w:ascii="Tahoma" w:hAnsi="Tahoma" w:cs="Tahoma"/>
          <w:color w:val="000000" w:themeColor="text1"/>
          <w:sz w:val="20"/>
          <w:szCs w:val="20"/>
        </w:rPr>
        <w:t>minimis</w:t>
      </w:r>
      <w:proofErr w:type="spellEnd"/>
      <w:r w:rsidRPr="00E73F35">
        <w:rPr>
          <w:rFonts w:ascii="Tahoma" w:hAnsi="Tahoma" w:cs="Tahoma"/>
          <w:color w:val="000000" w:themeColor="text1"/>
          <w:sz w:val="20"/>
          <w:szCs w:val="20"/>
        </w:rPr>
        <w:t xml:space="preserve"> (Dz. Urz. UE L </w:t>
      </w:r>
      <w:r>
        <w:rPr>
          <w:rFonts w:ascii="Tahoma" w:hAnsi="Tahoma" w:cs="Tahoma"/>
          <w:color w:val="000000" w:themeColor="text1"/>
          <w:sz w:val="20"/>
          <w:szCs w:val="20"/>
        </w:rPr>
        <w:t>2023 poz. 2831</w:t>
      </w:r>
      <w:r w:rsidRPr="00E73F35">
        <w:rPr>
          <w:rFonts w:ascii="Tahoma" w:hAnsi="Tahoma" w:cs="Tahoma"/>
          <w:color w:val="000000" w:themeColor="text1"/>
          <w:sz w:val="20"/>
          <w:szCs w:val="20"/>
        </w:rPr>
        <w:t>),</w:t>
      </w:r>
    </w:p>
    <w:p w14:paraId="73D8E68E" w14:textId="0B4F5F83" w:rsidR="00C2060B" w:rsidRPr="00090C50" w:rsidRDefault="00C2060B" w:rsidP="00C2060B">
      <w:pPr>
        <w:numPr>
          <w:ilvl w:val="0"/>
          <w:numId w:val="3"/>
        </w:numPr>
        <w:tabs>
          <w:tab w:val="left" w:pos="-2977"/>
        </w:tabs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>rozporządzenie Komisji (UE) Nr 1408/2013 z dnia 18 grudnia 2013 r. w sprawie stosowania art. 107 i 108 Traktatu o funkcjonowaniu Unii Europejskiej do pomocy de </w:t>
      </w:r>
      <w:proofErr w:type="spellStart"/>
      <w:r w:rsidRPr="00090C50">
        <w:rPr>
          <w:rFonts w:ascii="Tahoma" w:hAnsi="Tahoma" w:cs="Tahoma"/>
          <w:sz w:val="20"/>
          <w:szCs w:val="20"/>
        </w:rPr>
        <w:t>minimis</w:t>
      </w:r>
      <w:proofErr w:type="spellEnd"/>
      <w:r w:rsidRPr="00090C50">
        <w:rPr>
          <w:rFonts w:ascii="Tahoma" w:hAnsi="Tahoma" w:cs="Tahoma"/>
          <w:sz w:val="20"/>
          <w:szCs w:val="20"/>
        </w:rPr>
        <w:t xml:space="preserve"> w sektorze rolnym (Dz. Urz. UE L 352/9)</w:t>
      </w:r>
    </w:p>
    <w:p w14:paraId="6311B917" w14:textId="77777777" w:rsidR="00C2060B" w:rsidRPr="00090C50" w:rsidRDefault="00C2060B" w:rsidP="00C2060B">
      <w:pPr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</w:rPr>
      </w:pPr>
    </w:p>
    <w:p w14:paraId="39F68996" w14:textId="77777777" w:rsidR="00C2060B" w:rsidRPr="00090C50" w:rsidRDefault="00FC421A" w:rsidP="00C2060B">
      <w:pPr>
        <w:pStyle w:val="Tekstpodstawowy"/>
        <w:autoSpaceDN w:val="0"/>
        <w:spacing w:after="0" w:line="240" w:lineRule="auto"/>
        <w:ind w:left="720"/>
        <w:jc w:val="center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>(</w:t>
      </w:r>
      <w:r w:rsidRPr="00090C50">
        <w:rPr>
          <w:rFonts w:ascii="Tahoma" w:hAnsi="Tahoma" w:cs="Tahoma"/>
          <w:sz w:val="21"/>
          <w:szCs w:val="21"/>
        </w:rPr>
        <w:t>w oparciu o art. 51, 56 i 59</w:t>
      </w:r>
    </w:p>
    <w:p w14:paraId="42091E5A" w14:textId="77777777" w:rsidR="00FC421A" w:rsidRPr="00090C50" w:rsidRDefault="00C2060B" w:rsidP="00C2060B">
      <w:pPr>
        <w:pStyle w:val="Tekstpodstawowy"/>
        <w:autoSpaceDN w:val="0"/>
        <w:spacing w:after="0" w:line="240" w:lineRule="auto"/>
        <w:ind w:left="720"/>
        <w:jc w:val="center"/>
        <w:rPr>
          <w:rFonts w:ascii="Tahoma" w:hAnsi="Tahoma" w:cs="Tahoma"/>
          <w:sz w:val="21"/>
          <w:szCs w:val="21"/>
        </w:rPr>
      </w:pPr>
      <w:r w:rsidRPr="00090C50">
        <w:rPr>
          <w:rFonts w:ascii="Tahoma" w:hAnsi="Tahoma" w:cs="Tahoma"/>
          <w:sz w:val="20"/>
          <w:szCs w:val="20"/>
        </w:rPr>
        <w:t>ustawy o promocji zatrudnienia i instytuc</w:t>
      </w:r>
      <w:r w:rsidR="006B5284" w:rsidRPr="00090C50">
        <w:rPr>
          <w:rFonts w:ascii="Tahoma" w:hAnsi="Tahoma" w:cs="Tahoma"/>
          <w:sz w:val="20"/>
          <w:szCs w:val="20"/>
        </w:rPr>
        <w:t>jach rynku pracy</w:t>
      </w:r>
      <w:r w:rsidR="00FC421A" w:rsidRPr="00090C50">
        <w:rPr>
          <w:rFonts w:ascii="Tahoma" w:hAnsi="Tahoma" w:cs="Tahoma"/>
          <w:sz w:val="21"/>
          <w:szCs w:val="21"/>
        </w:rPr>
        <w:t>)* :</w:t>
      </w:r>
    </w:p>
    <w:p w14:paraId="72DE3AE2" w14:textId="77777777" w:rsidR="00D85ED2" w:rsidRPr="00090C50" w:rsidRDefault="00D85ED2" w:rsidP="00D85ED2">
      <w:pPr>
        <w:numPr>
          <w:ilvl w:val="0"/>
          <w:numId w:val="18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090C50">
        <w:rPr>
          <w:rFonts w:ascii="Tahoma" w:hAnsi="Tahoma" w:cs="Tahoma"/>
          <w:b/>
          <w:sz w:val="21"/>
          <w:szCs w:val="21"/>
        </w:rPr>
        <w:t>art. 51</w:t>
      </w:r>
      <w:r w:rsidRPr="00090C50">
        <w:rPr>
          <w:rFonts w:ascii="Tahoma" w:hAnsi="Tahoma" w:cs="Tahoma"/>
          <w:sz w:val="21"/>
          <w:szCs w:val="21"/>
          <w:vertAlign w:val="superscript"/>
        </w:rPr>
        <w:t xml:space="preserve"> </w:t>
      </w:r>
    </w:p>
    <w:p w14:paraId="5285E849" w14:textId="77777777" w:rsidR="00D85ED2" w:rsidRPr="00090C50" w:rsidRDefault="00D85ED2" w:rsidP="00D85ED2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90C50">
        <w:rPr>
          <w:rFonts w:ascii="Tahoma" w:hAnsi="Tahoma" w:cs="Tahoma"/>
          <w:sz w:val="20"/>
          <w:szCs w:val="20"/>
        </w:rPr>
        <w:t xml:space="preserve">ust. 1- obowiązek zatrudnienia przez okres 9 miesięcy w pełnym wymiarze czasu pracy- refundacja na okres do 6 miesięcy części kosztów wynagrodzenia i składek ZUS + dalsze zatrudnienie po refundacji  na  okres 3 miesięcy. </w:t>
      </w:r>
    </w:p>
    <w:p w14:paraId="762D1FD8" w14:textId="77777777" w:rsidR="00D85ED2" w:rsidRPr="00090C50" w:rsidRDefault="00D85ED2" w:rsidP="00D85ED2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90C50">
        <w:rPr>
          <w:rFonts w:ascii="Tahoma" w:hAnsi="Tahoma" w:cs="Tahoma"/>
          <w:sz w:val="20"/>
          <w:szCs w:val="20"/>
        </w:rPr>
        <w:t>ust. 2 - obowiązek zatrudnienia przez okres 9 miesięcy co najmniej w połowie wymiaru czasu pracy –  refundacja na okres 6 miesięcy kosztów wynagrodzenia i składek ZUS w wysokości nieprzekraczającej połowy minimalnego wynagrodzenia i składek ZUS + dalsze zatrudnienie po refundacji na okres 3 miesięcy.</w:t>
      </w:r>
    </w:p>
    <w:p w14:paraId="3C2B8DD1" w14:textId="77777777" w:rsidR="00D85ED2" w:rsidRPr="00090C50" w:rsidRDefault="00D85ED2" w:rsidP="00D85ED2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90C50">
        <w:rPr>
          <w:rFonts w:ascii="Tahoma" w:hAnsi="Tahoma" w:cs="Tahoma"/>
          <w:sz w:val="20"/>
          <w:szCs w:val="20"/>
        </w:rPr>
        <w:t xml:space="preserve">ust. 3 - obowiązek zatrudnienia przez okres 15 miesięcy w pełnym wymiarze czasu pracy – </w:t>
      </w:r>
      <w:r w:rsidRPr="00090C50">
        <w:rPr>
          <w:rFonts w:ascii="Tahoma" w:hAnsi="Tahoma" w:cs="Tahoma"/>
          <w:sz w:val="20"/>
          <w:szCs w:val="20"/>
          <w:u w:val="single"/>
        </w:rPr>
        <w:t xml:space="preserve">refundacja co drugi miesiąc </w:t>
      </w:r>
      <w:r w:rsidRPr="00090C50">
        <w:rPr>
          <w:rFonts w:ascii="Tahoma" w:hAnsi="Tahoma" w:cs="Tahoma"/>
          <w:sz w:val="20"/>
          <w:szCs w:val="20"/>
        </w:rPr>
        <w:t>na okres do 12 miesięcy części kosztów wynagrodzenia i składek ZUS w wysokości nieprzekraczającej minimalnego wynagrodzenia i składek ZUS + dalsze zatrudnienie na okres 3 miesięcy w pełnym wymiarze czasu pracy.</w:t>
      </w:r>
    </w:p>
    <w:p w14:paraId="6DEC5793" w14:textId="77777777" w:rsidR="00D85ED2" w:rsidRPr="00090C50" w:rsidRDefault="00D85ED2" w:rsidP="00D85ED2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090C50">
        <w:rPr>
          <w:rFonts w:ascii="Tahoma" w:hAnsi="Tahoma" w:cs="Tahoma"/>
          <w:b/>
          <w:sz w:val="20"/>
          <w:szCs w:val="20"/>
        </w:rPr>
        <w:t xml:space="preserve"> art. 56 </w:t>
      </w:r>
    </w:p>
    <w:p w14:paraId="1EE89BA4" w14:textId="77777777" w:rsidR="00D85ED2" w:rsidRPr="00090C50" w:rsidRDefault="00D85ED2" w:rsidP="00D85ED2">
      <w:pPr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>ust. 1 - obowiązek zatrudnienia przez okres 18 miesięcy w pełnym wymiarze czasu pracy - refundacja przez okres do 12 miesięcy części kosztów wynagrodzenia i składek ZUS w wysokości nieprzekraczającej kwoty zasiłku dla bezrobotnych i składek ZUS + dalsze zatrudnienie po refundacji na okres 6 miesięcy w pełnym wymiarze czasu pracy.</w:t>
      </w:r>
    </w:p>
    <w:p w14:paraId="5CA79228" w14:textId="77777777" w:rsidR="00D85ED2" w:rsidRPr="00090C50" w:rsidRDefault="00D85ED2" w:rsidP="00D85ED2">
      <w:pPr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90C50">
        <w:rPr>
          <w:rFonts w:ascii="Tahoma" w:hAnsi="Tahoma" w:cs="Tahoma"/>
          <w:sz w:val="20"/>
          <w:szCs w:val="20"/>
        </w:rPr>
        <w:t xml:space="preserve">ust. 2 – obowiązek zatrudnienia przez okres 24 miesięcy  w pełnym wymiarze czasu pracy </w:t>
      </w:r>
      <w:r w:rsidRPr="00090C50">
        <w:rPr>
          <w:rFonts w:ascii="Tahoma" w:hAnsi="Tahoma" w:cs="Tahoma"/>
          <w:sz w:val="20"/>
          <w:szCs w:val="20"/>
          <w:u w:val="single"/>
        </w:rPr>
        <w:t>–</w:t>
      </w:r>
      <w:r w:rsidRPr="00090C50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090C50">
        <w:rPr>
          <w:rFonts w:ascii="Tahoma" w:hAnsi="Tahoma" w:cs="Tahoma"/>
          <w:sz w:val="20"/>
          <w:szCs w:val="20"/>
          <w:u w:val="single"/>
        </w:rPr>
        <w:t xml:space="preserve">refundacja co drugi miesiąc </w:t>
      </w:r>
      <w:r w:rsidRPr="00090C50">
        <w:rPr>
          <w:rFonts w:ascii="Tahoma" w:hAnsi="Tahoma" w:cs="Tahoma"/>
          <w:sz w:val="20"/>
          <w:szCs w:val="20"/>
        </w:rPr>
        <w:t>przez okres do 18 miesięcy części kosztów wynagrodzenia i</w:t>
      </w:r>
      <w:r w:rsidRPr="00090C50">
        <w:rPr>
          <w:rFonts w:ascii="Tahoma" w:hAnsi="Tahoma" w:cs="Tahoma"/>
          <w:b/>
          <w:sz w:val="20"/>
          <w:szCs w:val="20"/>
        </w:rPr>
        <w:t xml:space="preserve"> </w:t>
      </w:r>
      <w:r w:rsidRPr="00090C50">
        <w:rPr>
          <w:rFonts w:ascii="Tahoma" w:hAnsi="Tahoma" w:cs="Tahoma"/>
          <w:sz w:val="20"/>
          <w:szCs w:val="20"/>
        </w:rPr>
        <w:t>składek ZUS w wysokości nieprzekraczającej minimalnego wynagrodzenia i składek ZUS + dalsze zatrudnienie po refundacji na okres 6 miesięcy w pełnym wymiarze czasu pracy.</w:t>
      </w:r>
    </w:p>
    <w:p w14:paraId="239EEF7C" w14:textId="77777777" w:rsidR="00D85ED2" w:rsidRPr="00090C50" w:rsidRDefault="00D85ED2" w:rsidP="00D85ED2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b/>
          <w:sz w:val="20"/>
          <w:szCs w:val="20"/>
        </w:rPr>
        <w:t xml:space="preserve"> art. 59 ust. 1 </w:t>
      </w:r>
      <w:r w:rsidRPr="00090C50">
        <w:rPr>
          <w:rFonts w:ascii="Tahoma" w:hAnsi="Tahoma" w:cs="Tahoma"/>
          <w:sz w:val="20"/>
          <w:szCs w:val="20"/>
        </w:rPr>
        <w:t>- obowiązek zatrudnienia przez okres 30 miesięcy w pełnym wymiarze czasu pracy – refundacja części poniesionych kosztów na wynagrodzenia i składki ZUS przez okres do 24 miesięcy + dalsze zatrudnienie po refundacji na okres 6 miesięcy.</w:t>
      </w:r>
    </w:p>
    <w:p w14:paraId="2356318E" w14:textId="77777777" w:rsidR="00D85ED2" w:rsidRPr="00090C50" w:rsidRDefault="00D85ED2" w:rsidP="00D85ED2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>dla osoby po 50 roku życia spełniającej warunki konieczne do nabycia prawa do świadczenia przedemerytalnego - refundacja w wysokości do 80% minimalnego wynagrodzenia za pracę i składek ZUS.</w:t>
      </w:r>
    </w:p>
    <w:p w14:paraId="3CB7CF55" w14:textId="77777777" w:rsidR="00D85ED2" w:rsidRPr="00090C50" w:rsidRDefault="00D85ED2" w:rsidP="00D85ED2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>dla osoby po 50 roku życia nie spełniającej warunków koniecznych do uzyskania świadczenia przedemerytalnego w wysokości do 50% minimalnego wynagrodzenia za pracę i składek ZUS.</w:t>
      </w:r>
    </w:p>
    <w:p w14:paraId="7299B2F0" w14:textId="77777777" w:rsidR="00D85ED2" w:rsidRPr="00090C50" w:rsidRDefault="00D85ED2" w:rsidP="00D85ED2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b/>
          <w:sz w:val="20"/>
          <w:szCs w:val="20"/>
        </w:rPr>
        <w:lastRenderedPageBreak/>
        <w:t>art. 59 ust. 2</w:t>
      </w:r>
      <w:r w:rsidRPr="00090C50">
        <w:rPr>
          <w:rFonts w:ascii="Tahoma" w:hAnsi="Tahoma" w:cs="Tahoma"/>
          <w:sz w:val="20"/>
          <w:szCs w:val="20"/>
        </w:rPr>
        <w:t xml:space="preserve"> – obowiązek zatrudnienia przez okres 4 lat i 6-ciu miesięcy w  pełnym wymiarze czasu pracy – </w:t>
      </w:r>
      <w:r w:rsidRPr="00090C50">
        <w:rPr>
          <w:rFonts w:ascii="Tahoma" w:hAnsi="Tahoma" w:cs="Tahoma"/>
          <w:sz w:val="20"/>
          <w:szCs w:val="20"/>
          <w:u w:val="single"/>
        </w:rPr>
        <w:t xml:space="preserve">refundacja co drugi miesiąc </w:t>
      </w:r>
      <w:r w:rsidRPr="00090C50">
        <w:rPr>
          <w:rFonts w:ascii="Tahoma" w:hAnsi="Tahoma" w:cs="Tahoma"/>
          <w:sz w:val="20"/>
          <w:szCs w:val="20"/>
        </w:rPr>
        <w:t>części kosztów poniesionych na wynagrodzenia i składki  ZUS przez okres 24 miesięcy + dalsze zatrudnienie przez okres 6-ciu miesięcy.</w:t>
      </w:r>
    </w:p>
    <w:p w14:paraId="0D7290D6" w14:textId="77777777" w:rsidR="00D85ED2" w:rsidRPr="00090C50" w:rsidRDefault="00D85ED2" w:rsidP="00D85ED2">
      <w:pPr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>dla osoby po 50 roku życia spełniającej warunki konieczne do nabycia prawa do świadczenia przedemerytalnego - refundacja w wysokości do 80% minimalnego wynagrodzenia za pracę i składek ZUS.</w:t>
      </w:r>
    </w:p>
    <w:p w14:paraId="7F2B07BA" w14:textId="77777777" w:rsidR="00D85ED2" w:rsidRPr="00090C50" w:rsidRDefault="00D85ED2" w:rsidP="00D85ED2">
      <w:pPr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 xml:space="preserve">dla osoby po 50 roku życia nie spełniającej warunków koniecznych do uzyskania świadczenia przedemerytalnego w wysokości do 50% minimalnego wynagrodzenia za pracę i składek ZUS.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09819AC" w14:textId="77777777" w:rsidR="00D85ED2" w:rsidRPr="00090C50" w:rsidRDefault="00D85ED2" w:rsidP="00D85ED2">
      <w:pPr>
        <w:jc w:val="both"/>
        <w:rPr>
          <w:rFonts w:ascii="Tahoma" w:hAnsi="Tahoma" w:cs="Tahoma"/>
          <w:sz w:val="16"/>
          <w:szCs w:val="16"/>
        </w:rPr>
      </w:pPr>
      <w:r w:rsidRPr="00090C50">
        <w:rPr>
          <w:rFonts w:ascii="Tahoma" w:hAnsi="Tahoma" w:cs="Tahoma"/>
          <w:sz w:val="16"/>
          <w:szCs w:val="16"/>
        </w:rPr>
        <w:t>* właściwe zaznaczyć</w:t>
      </w:r>
    </w:p>
    <w:p w14:paraId="461DC0F0" w14:textId="42716CA5" w:rsidR="00724806" w:rsidRPr="00090C50" w:rsidRDefault="00724806" w:rsidP="008F6E4F">
      <w:pPr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sz w:val="20"/>
          <w:szCs w:val="20"/>
        </w:rPr>
      </w:pPr>
      <w:r w:rsidRPr="00090C50">
        <w:rPr>
          <w:rFonts w:ascii="Tahoma" w:eastAsia="Times New Roman" w:hAnsi="Tahoma" w:cs="Tahoma"/>
          <w:b/>
          <w:bCs/>
          <w:sz w:val="20"/>
          <w:szCs w:val="20"/>
        </w:rPr>
        <w:t xml:space="preserve">I. DANE   DOTYCZĄCE </w:t>
      </w:r>
      <w:r w:rsidR="003137B5">
        <w:rPr>
          <w:rFonts w:ascii="Tahoma" w:eastAsia="Times New Roman" w:hAnsi="Tahoma" w:cs="Tahoma"/>
          <w:b/>
          <w:bCs/>
          <w:sz w:val="20"/>
          <w:szCs w:val="20"/>
        </w:rPr>
        <w:t>PRACODAWCY</w:t>
      </w:r>
    </w:p>
    <w:tbl>
      <w:tblPr>
        <w:tblStyle w:val="Tabela-Siatka"/>
        <w:tblW w:w="10064" w:type="dxa"/>
        <w:tblInd w:w="108" w:type="dxa"/>
        <w:tblLook w:val="01E0" w:firstRow="1" w:lastRow="1" w:firstColumn="1" w:lastColumn="1" w:noHBand="0" w:noVBand="0"/>
      </w:tblPr>
      <w:tblGrid>
        <w:gridCol w:w="534"/>
        <w:gridCol w:w="4144"/>
        <w:gridCol w:w="5386"/>
      </w:tblGrid>
      <w:tr w:rsidR="00090C50" w:rsidRPr="00090C50" w14:paraId="7402EF54" w14:textId="77777777" w:rsidTr="00A663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7F8EC6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954F17" w14:textId="1590629B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 xml:space="preserve">Pełna nazwa </w:t>
            </w:r>
            <w:r w:rsidR="00C01959">
              <w:rPr>
                <w:rFonts w:ascii="Tahoma" w:hAnsi="Tahoma" w:cs="Tahoma"/>
                <w:sz w:val="20"/>
              </w:rPr>
              <w:t>Pracodawcy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2DA6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71CC22BA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3F5D2937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71329981" w14:textId="77777777" w:rsidTr="00B729B0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A46D3E" w14:textId="77777777" w:rsidR="00B729B0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FFA396" w14:textId="77777777" w:rsidR="00B729B0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96F2" w14:textId="77777777" w:rsidR="00B729B0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3ED13F8C" w14:textId="77777777" w:rsidTr="00A663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37D0AA" w14:textId="77777777" w:rsidR="00724806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3</w:t>
            </w:r>
            <w:r w:rsidR="00724806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4CEBB1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Siedziba i miejsce prowadzenia działalności</w:t>
            </w:r>
          </w:p>
          <w:p w14:paraId="1EFAA84A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E133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35CA0B7D" w14:textId="77777777" w:rsidR="00862EC2" w:rsidRPr="00090C50" w:rsidRDefault="00862EC2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23278976" w14:textId="77777777" w:rsidR="00862EC2" w:rsidRPr="00090C50" w:rsidRDefault="00862EC2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43D991BA" w14:textId="77777777" w:rsidTr="004110AD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7FA2DD" w14:textId="77777777" w:rsidR="00724806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4</w:t>
            </w:r>
            <w:r w:rsidR="00724806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9803A7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F1D0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7B94B377" w14:textId="77777777" w:rsidTr="004110AD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B86C42" w14:textId="77777777" w:rsidR="00724806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5</w:t>
            </w:r>
            <w:r w:rsidR="00724806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1DD1BB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NIP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BDCA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1F3814EA" w14:textId="77777777" w:rsidTr="00862EC2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B5C835" w14:textId="77777777" w:rsidR="00724806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6</w:t>
            </w:r>
            <w:r w:rsidR="00724806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CE42FD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Forma organizacyjno-prawna prowadzonej działalności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C46C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50EDE26D" w14:textId="77777777" w:rsidTr="00A663DA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8718E5" w14:textId="77777777" w:rsidR="00724806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7</w:t>
            </w:r>
            <w:r w:rsidR="00724806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D2D265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Rodzaj działalności wg. PKD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584A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0A0B11BE" w14:textId="77777777" w:rsidTr="00A663DA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145DBE" w14:textId="77777777" w:rsidR="003D353C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8</w:t>
            </w:r>
            <w:r w:rsidR="003D353C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5D1C51" w14:textId="77777777"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Forma opodatkowania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FE2F" w14:textId="77777777"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60DBD1C1" w14:textId="77777777" w:rsidTr="00A663DA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B45022" w14:textId="77777777" w:rsidR="003D353C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9</w:t>
            </w:r>
            <w:r w:rsidR="003D353C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730556" w14:textId="77777777"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Stawka op</w:t>
            </w:r>
            <w:r w:rsidR="001A409E" w:rsidRPr="00090C50">
              <w:rPr>
                <w:rFonts w:ascii="Tahoma" w:hAnsi="Tahoma" w:cs="Tahoma"/>
                <w:sz w:val="20"/>
              </w:rPr>
              <w:t>o</w:t>
            </w:r>
            <w:r w:rsidRPr="00090C50">
              <w:rPr>
                <w:rFonts w:ascii="Tahoma" w:hAnsi="Tahoma" w:cs="Tahoma"/>
                <w:sz w:val="20"/>
              </w:rPr>
              <w:t>datkowania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9E0A" w14:textId="77777777"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366822F5" w14:textId="77777777" w:rsidTr="00862EC2">
        <w:trPr>
          <w:trHeight w:val="5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0AB712" w14:textId="77777777" w:rsidR="003D353C" w:rsidRPr="00090C50" w:rsidRDefault="00B729B0" w:rsidP="002A48E5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10</w:t>
            </w:r>
            <w:r w:rsidR="003D353C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1E2532" w14:textId="77777777"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Data rozpoczęcia działalności gospodarczej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F284" w14:textId="77777777"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72B57576" w14:textId="77777777"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5E3AB1" w:rsidRPr="00090C50" w14:paraId="2A0791D2" w14:textId="77777777" w:rsidTr="00862EC2">
        <w:trPr>
          <w:trHeight w:val="5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1EAD8" w14:textId="77777777" w:rsidR="005E3AB1" w:rsidRPr="00090C50" w:rsidRDefault="005E3AB1" w:rsidP="002A48E5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B3224" w14:textId="77777777" w:rsidR="005E3AB1" w:rsidRPr="00090C50" w:rsidRDefault="005E3AB1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Liczba pracowników w przeliczeniu na pełny wymiar czasu pracy w dniu składania wniosku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6879" w14:textId="77777777" w:rsidR="005E3AB1" w:rsidRPr="00090C50" w:rsidRDefault="005E3AB1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29F30257" w14:textId="77777777" w:rsidTr="00A663DA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71F10A" w14:textId="77777777" w:rsidR="003D353C" w:rsidRPr="00090C50" w:rsidRDefault="005E3AB1" w:rsidP="002A48E5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</w:t>
            </w:r>
            <w:r w:rsidR="003D353C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390A79" w14:textId="77777777"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Stopa procentowa składki na ubezpieczenie wypadkowe (%)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B387" w14:textId="77777777"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6A1B0746" w14:textId="77777777"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10B0DDF7" w14:textId="77777777" w:rsidTr="00A663DA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AD8B62" w14:textId="77777777" w:rsidR="00862EC2" w:rsidRPr="00090C50" w:rsidRDefault="005E3AB1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</w:t>
            </w:r>
            <w:r w:rsidR="003D353C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C92F41" w14:textId="77777777" w:rsidR="00862EC2" w:rsidRPr="00090C50" w:rsidRDefault="00862EC2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Numer rachunku bankowego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A5BC" w14:textId="77777777" w:rsidR="00862EC2" w:rsidRPr="00090C50" w:rsidRDefault="00862EC2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090C50" w:rsidRPr="00090C50" w14:paraId="7F055B3B" w14:textId="77777777" w:rsidTr="00A663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3FF6D6" w14:textId="77777777" w:rsidR="00862EC2" w:rsidRPr="00090C50" w:rsidRDefault="003D353C" w:rsidP="00B729B0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1</w:t>
            </w:r>
            <w:r w:rsidR="005E3AB1">
              <w:rPr>
                <w:rFonts w:ascii="Tahoma" w:hAnsi="Tahoma" w:cs="Tahoma"/>
                <w:sz w:val="20"/>
              </w:rPr>
              <w:t>4</w:t>
            </w:r>
            <w:r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ED7317" w14:textId="77777777" w:rsidR="00862EC2" w:rsidRPr="00090C50" w:rsidRDefault="00862EC2" w:rsidP="00A663DA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90C50">
              <w:rPr>
                <w:rFonts w:ascii="Tahoma" w:hAnsi="Tahoma" w:cs="Tahoma"/>
                <w:sz w:val="20"/>
                <w:szCs w:val="20"/>
              </w:rPr>
              <w:t>Imię  i  nazwisko  osoby  upoważnionej  do  udzielania  informacji  dotyczących  wniosku</w:t>
            </w:r>
            <w:r w:rsidR="00B729B0" w:rsidRPr="00090C50">
              <w:rPr>
                <w:rFonts w:ascii="Tahoma" w:hAnsi="Tahoma" w:cs="Tahoma"/>
                <w:sz w:val="20"/>
                <w:szCs w:val="20"/>
              </w:rPr>
              <w:t xml:space="preserve"> oraz numer telefonu do kontaktu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233A" w14:textId="77777777" w:rsidR="00862EC2" w:rsidRPr="00090C50" w:rsidRDefault="00862EC2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4110AD" w:rsidRPr="00090C50" w14:paraId="74FDBBF7" w14:textId="77777777" w:rsidTr="00A663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45D3EA" w14:textId="10CF79D0" w:rsidR="004110AD" w:rsidRPr="00090C50" w:rsidRDefault="004110AD" w:rsidP="00B729B0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15.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DF8A81" w14:textId="349ED3BE" w:rsidR="004110AD" w:rsidRPr="00090C50" w:rsidRDefault="004110AD" w:rsidP="004110AD">
            <w:pPr>
              <w:rPr>
                <w:rFonts w:ascii="Tahoma" w:hAnsi="Tahoma" w:cs="Tahoma"/>
                <w:sz w:val="20"/>
                <w:szCs w:val="20"/>
              </w:rPr>
            </w:pPr>
            <w:r w:rsidRPr="00090C50">
              <w:rPr>
                <w:rFonts w:ascii="Tahoma" w:hAnsi="Tahoma" w:cs="Tahoma"/>
                <w:sz w:val="20"/>
                <w:szCs w:val="20"/>
              </w:rPr>
              <w:t>Imię  i  nazwisko</w:t>
            </w:r>
            <w:r>
              <w:rPr>
                <w:rFonts w:ascii="Tahoma" w:hAnsi="Tahoma" w:cs="Tahoma"/>
                <w:sz w:val="20"/>
                <w:szCs w:val="20"/>
              </w:rPr>
              <w:t>, stanowisko osoby upoważnionej do zawarcia umowy</w:t>
            </w:r>
            <w:r w:rsidRPr="00090C50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502E" w14:textId="77777777" w:rsidR="004110AD" w:rsidRPr="00090C50" w:rsidRDefault="004110AD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</w:tbl>
    <w:p w14:paraId="0B89EDAF" w14:textId="77777777" w:rsidR="00862EC2" w:rsidRPr="00090C50" w:rsidRDefault="00862EC2" w:rsidP="00862EC2">
      <w:pPr>
        <w:pStyle w:val="Akapitzlist"/>
        <w:spacing w:after="0" w:line="240" w:lineRule="auto"/>
        <w:ind w:left="71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760E51D" w14:textId="77777777" w:rsidR="00724806" w:rsidRPr="00090C50" w:rsidRDefault="00724806" w:rsidP="007248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2EF4EA0A" w14:textId="77777777" w:rsidR="00210E26" w:rsidRDefault="00210E26" w:rsidP="00210E2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WSPÓŁPRACA Z URZĘDEM PRACY</w:t>
      </w:r>
    </w:p>
    <w:p w14:paraId="04C33C4E" w14:textId="77777777" w:rsidR="00210E26" w:rsidRDefault="00210E26" w:rsidP="00210E26">
      <w:pPr>
        <w:pStyle w:val="Tekstpodstawowy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Proszę wymienić</w:t>
      </w:r>
      <w:r>
        <w:rPr>
          <w:rFonts w:ascii="Tahoma" w:hAnsi="Tahoma" w:cs="Tahoma"/>
          <w:b/>
          <w:sz w:val="20"/>
          <w:szCs w:val="20"/>
        </w:rPr>
        <w:t xml:space="preserve"> realizowane</w:t>
      </w:r>
      <w:r>
        <w:rPr>
          <w:rFonts w:ascii="Tahoma" w:hAnsi="Tahoma" w:cs="Tahoma"/>
          <w:sz w:val="20"/>
          <w:szCs w:val="20"/>
        </w:rPr>
        <w:t xml:space="preserve"> instrumenty rynku pracy finansowane ze środków Funduszu Pracy i </w:t>
      </w:r>
      <w:r>
        <w:t>środków pochodzących z budżetu Unii Europejskiej</w:t>
      </w:r>
    </w:p>
    <w:p w14:paraId="50ED386D" w14:textId="77777777" w:rsidR="00210E26" w:rsidRDefault="00210E26" w:rsidP="00210E26">
      <w:pPr>
        <w:pStyle w:val="Tekstpodstawowy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1701"/>
        <w:gridCol w:w="1701"/>
        <w:gridCol w:w="2702"/>
      </w:tblGrid>
      <w:tr w:rsidR="00210E26" w14:paraId="1F33D780" w14:textId="77777777" w:rsidTr="007A3EC4">
        <w:trPr>
          <w:trHeight w:val="623"/>
        </w:trPr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79AA15D" w14:textId="77777777" w:rsidR="00210E26" w:rsidRDefault="00210E26" w:rsidP="007A3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instrumentu</w:t>
            </w:r>
          </w:p>
          <w:p w14:paraId="422D389D" w14:textId="77777777" w:rsidR="00210E26" w:rsidRDefault="00210E26" w:rsidP="007A3EC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rynku pracy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BE1B1FB" w14:textId="77777777" w:rsidR="00210E26" w:rsidRDefault="00210E26" w:rsidP="007A3EC4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Liczba osób objętych</w:t>
            </w:r>
          </w:p>
          <w:p w14:paraId="7C75C6F1" w14:textId="77777777" w:rsidR="00210E26" w:rsidRDefault="00210E26" w:rsidP="007A3EC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pomocą z PUP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D5E06CF" w14:textId="77777777" w:rsidR="00210E26" w:rsidRDefault="00210E26" w:rsidP="007A3EC4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Liczba zatrudnionych</w:t>
            </w:r>
          </w:p>
          <w:p w14:paraId="2B380566" w14:textId="77777777" w:rsidR="00210E26" w:rsidRDefault="00210E26" w:rsidP="007A3EC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 zakończeniu umowy </w:t>
            </w:r>
          </w:p>
        </w:tc>
      </w:tr>
      <w:tr w:rsidR="00210E26" w14:paraId="22D1DE78" w14:textId="77777777" w:rsidTr="007A3EC4">
        <w:trPr>
          <w:trHeight w:val="623"/>
        </w:trPr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DEFAE1" w14:textId="77777777" w:rsidR="00210E26" w:rsidRDefault="00210E26" w:rsidP="007A3EC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4B581D" w14:textId="00469FA3" w:rsidR="00210E26" w:rsidRDefault="00210E26" w:rsidP="007A3EC4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</w:t>
            </w:r>
            <w:r w:rsidR="0075609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802A39" w14:textId="035FE2DC" w:rsidR="00210E26" w:rsidRDefault="00210E26" w:rsidP="007A3EC4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</w:t>
            </w:r>
            <w:r w:rsidR="0075609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E0B6CF" w14:textId="77777777" w:rsidR="00210E26" w:rsidRDefault="00210E26" w:rsidP="007A3EC4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10E26" w14:paraId="750C9F33" w14:textId="77777777" w:rsidTr="007A3EC4">
        <w:trPr>
          <w:trHeight w:val="35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6F11" w14:textId="77777777" w:rsidR="00210E26" w:rsidRDefault="00210E26" w:rsidP="007A3EC4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prace interwencyjne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1D855" w14:textId="77777777" w:rsidR="00210E26" w:rsidRDefault="00210E26" w:rsidP="007A3EC4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52A11" w14:textId="77777777" w:rsidR="00210E26" w:rsidRDefault="00210E26" w:rsidP="007A3EC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BAB51" w14:textId="77777777" w:rsidR="00210E26" w:rsidRDefault="00210E26" w:rsidP="007A3EC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  <w:p w14:paraId="7367ED6F" w14:textId="77777777" w:rsidR="00210E26" w:rsidRDefault="00210E26" w:rsidP="007A3EC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  <w:tr w:rsidR="00210E26" w14:paraId="75B4F917" w14:textId="77777777" w:rsidTr="007A3EC4">
        <w:trPr>
          <w:trHeight w:val="433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6CAE" w14:textId="77777777" w:rsidR="00210E26" w:rsidRDefault="00210E26" w:rsidP="007A3EC4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roboty publiczne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C09FA25" w14:textId="77777777" w:rsidR="00210E26" w:rsidRDefault="00210E26" w:rsidP="007A3EC4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5CE3A5C" w14:textId="77777777" w:rsidR="00210E26" w:rsidRDefault="00210E26" w:rsidP="007A3EC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</w:tcPr>
          <w:p w14:paraId="53A17FE9" w14:textId="77777777" w:rsidR="00210E26" w:rsidRDefault="00210E26" w:rsidP="007A3EC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  <w:tr w:rsidR="00210E26" w14:paraId="7B490E04" w14:textId="77777777" w:rsidTr="007A3EC4">
        <w:trPr>
          <w:trHeight w:val="444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D354" w14:textId="77777777" w:rsidR="00210E26" w:rsidRDefault="00210E26" w:rsidP="007A3EC4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BEC0D9E" w14:textId="77777777" w:rsidR="00210E26" w:rsidRDefault="00210E26" w:rsidP="007A3EC4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9D3208C" w14:textId="77777777" w:rsidR="00210E26" w:rsidRDefault="00210E26" w:rsidP="007A3EC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</w:tcPr>
          <w:p w14:paraId="53944C89" w14:textId="77777777" w:rsidR="00210E26" w:rsidRDefault="00210E26" w:rsidP="007A3EC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  <w:tr w:rsidR="00210E26" w14:paraId="08FCDB38" w14:textId="77777777" w:rsidTr="007A3EC4">
        <w:trPr>
          <w:trHeight w:val="444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9F06" w14:textId="77777777" w:rsidR="00210E26" w:rsidRDefault="00210E26" w:rsidP="007A3EC4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refundacja wyposażenia lub doposażenia stanowiska pracy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6E7E" w14:textId="77777777" w:rsidR="00210E26" w:rsidRDefault="00210E26" w:rsidP="007A3EC4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8BEC" w14:textId="77777777" w:rsidR="00210E26" w:rsidRDefault="00210E26" w:rsidP="007A3EC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C6C2" w14:textId="77777777" w:rsidR="00210E26" w:rsidRDefault="00210E26" w:rsidP="007A3EC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</w:tbl>
    <w:p w14:paraId="6772A58B" w14:textId="77777777" w:rsidR="00210E26" w:rsidRDefault="00210E26" w:rsidP="00210E2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3445BA29" w14:textId="77777777" w:rsidR="00210E26" w:rsidRDefault="00210E26" w:rsidP="00210E26"/>
    <w:p w14:paraId="7B423777" w14:textId="77777777" w:rsidR="00D85ED2" w:rsidRPr="00090C50" w:rsidRDefault="00D85ED2" w:rsidP="007248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2BF5B4BD" w14:textId="77777777" w:rsidR="00C41240" w:rsidRDefault="00C41240" w:rsidP="007248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3656B755" w14:textId="5F647552" w:rsidR="00724806" w:rsidRPr="00090C50" w:rsidRDefault="00A3153A" w:rsidP="007248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III</w:t>
      </w:r>
      <w:r w:rsidR="00724806" w:rsidRPr="00090C50">
        <w:rPr>
          <w:rFonts w:ascii="Tahoma" w:eastAsia="Times New Roman" w:hAnsi="Tahoma" w:cs="Tahoma"/>
          <w:b/>
          <w:bCs/>
          <w:sz w:val="20"/>
          <w:szCs w:val="20"/>
        </w:rPr>
        <w:t>. DANE  DOTYCZĄCE ZORGANIZOWANIA  PRAC INTERWENCYJNYCH</w:t>
      </w:r>
    </w:p>
    <w:p w14:paraId="37C40F52" w14:textId="77777777" w:rsidR="00724806" w:rsidRPr="00090C50" w:rsidRDefault="00724806" w:rsidP="00724806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  <w:lang w:eastAsia="en-US"/>
        </w:rPr>
      </w:pPr>
    </w:p>
    <w:tbl>
      <w:tblPr>
        <w:tblStyle w:val="Tabela-Siatka"/>
        <w:tblW w:w="10343" w:type="dxa"/>
        <w:tblInd w:w="-557" w:type="dxa"/>
        <w:tblLook w:val="01E0" w:firstRow="1" w:lastRow="1" w:firstColumn="1" w:lastColumn="1" w:noHBand="0" w:noVBand="0"/>
      </w:tblPr>
      <w:tblGrid>
        <w:gridCol w:w="575"/>
        <w:gridCol w:w="4309"/>
        <w:gridCol w:w="1580"/>
        <w:gridCol w:w="1149"/>
        <w:gridCol w:w="2730"/>
      </w:tblGrid>
      <w:tr w:rsidR="00090C50" w:rsidRPr="00090C50" w14:paraId="1F71893C" w14:textId="77777777" w:rsidTr="00FA4607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8C95A7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5611D7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Liczba bezrobotnych</w:t>
            </w:r>
          </w:p>
          <w:p w14:paraId="6BF74DC7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proponowanych do zatrudnienia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C1FC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3B1DE6F9" w14:textId="77777777" w:rsidTr="00FA4607">
        <w:trPr>
          <w:trHeight w:val="34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AA8E79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28A354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Proponowany okres zatrudnienia</w:t>
            </w:r>
          </w:p>
          <w:p w14:paraId="1D0EB285" w14:textId="77777777" w:rsidR="009E1083" w:rsidRPr="00090C50" w:rsidRDefault="009E1083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16"/>
                <w:szCs w:val="16"/>
              </w:rPr>
            </w:pPr>
          </w:p>
          <w:p w14:paraId="57E36C76" w14:textId="77777777" w:rsidR="00862EC2" w:rsidRPr="00090C50" w:rsidRDefault="00F94DB0" w:rsidP="00D85ED2">
            <w:pPr>
              <w:pStyle w:val="Akapitzlist"/>
              <w:ind w:left="318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090C5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C4C408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20"/>
                <w:highlight w:val="lightGray"/>
              </w:rPr>
            </w:pPr>
            <w:r w:rsidRPr="00090C50">
              <w:rPr>
                <w:rFonts w:ascii="Tahoma" w:hAnsi="Tahoma" w:cs="Tahoma"/>
                <w:sz w:val="20"/>
              </w:rPr>
              <w:t>od dnia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A14696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20"/>
                <w:highlight w:val="lightGray"/>
              </w:rPr>
            </w:pPr>
            <w:r w:rsidRPr="00090C50">
              <w:rPr>
                <w:rFonts w:ascii="Tahoma" w:hAnsi="Tahoma" w:cs="Tahoma"/>
                <w:sz w:val="20"/>
              </w:rPr>
              <w:t>do dnia</w:t>
            </w:r>
          </w:p>
        </w:tc>
      </w:tr>
      <w:tr w:rsidR="00090C50" w:rsidRPr="00090C50" w14:paraId="68BB16F2" w14:textId="77777777" w:rsidTr="00FA4607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A950" w14:textId="77777777" w:rsidR="00724806" w:rsidRPr="00090C50" w:rsidRDefault="00724806" w:rsidP="00A663DA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2727" w14:textId="77777777" w:rsidR="00724806" w:rsidRPr="00090C50" w:rsidRDefault="00724806" w:rsidP="00A663DA">
            <w:pPr>
              <w:rPr>
                <w:rFonts w:ascii="Tahoma" w:hAnsi="Tahoma" w:cs="Tahoma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A26A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C87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13626018" w14:textId="77777777" w:rsidTr="00FA4607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6C1E26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CD88A6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Miejsce wykonywania prac przez skierowanych bezrobotnych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1110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3F9B549A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45095DDA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0509DC5A" w14:textId="77777777" w:rsidTr="00FA4607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0D41C6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A12697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Nazwa stanowiska pracy lub stanowisk pracy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4AA4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5C0662F9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7C0FCBC9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45B3B1DA" w14:textId="77777777" w:rsidTr="00FA4607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5725C3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0851A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Kod i nazwa zawodu zgodnie z klasyfikacją zawodów i specjalności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196E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524F426A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302C018C" w14:textId="77777777" w:rsidTr="00FA4607">
        <w:trPr>
          <w:trHeight w:val="17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BACDC4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749C50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Rodzaj prac, które mają być wykonywane przez skierowanych bezrobotnych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872C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18578239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702B7303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4DE81DAB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5CC71265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5C198E66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5B78B37F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408B042D" w14:textId="77777777" w:rsidR="00144731" w:rsidRPr="00090C50" w:rsidRDefault="00144731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7974A2FF" w14:textId="77777777" w:rsidTr="00FA4607">
        <w:trPr>
          <w:trHeight w:val="64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44317A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D217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Niezbędne lub pożądane kwalifikacje kierowanych bezrobotnych, inne wymogi, np. uprawnienia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7BBF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1DFA1B7E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1EFD60BB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18D74F96" w14:textId="77777777" w:rsidTr="00FA4607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9E1244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8.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2F7778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Godziny pracy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1C58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1728C828" w14:textId="77777777" w:rsidTr="00FA4607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14EB63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9.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96E9CB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 xml:space="preserve">System pracy </w:t>
            </w:r>
          </w:p>
          <w:p w14:paraId="7093C664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i/>
                <w:sz w:val="20"/>
              </w:rPr>
            </w:pPr>
            <w:r w:rsidRPr="00090C50">
              <w:rPr>
                <w:rFonts w:ascii="Tahoma" w:hAnsi="Tahoma" w:cs="Tahoma"/>
                <w:i/>
                <w:sz w:val="20"/>
              </w:rPr>
              <w:t>czasowy ze stawką miesięczną</w:t>
            </w:r>
          </w:p>
          <w:p w14:paraId="702EECA0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i/>
                <w:sz w:val="20"/>
              </w:rPr>
            </w:pPr>
            <w:r w:rsidRPr="00090C50">
              <w:rPr>
                <w:rFonts w:ascii="Tahoma" w:hAnsi="Tahoma" w:cs="Tahoma"/>
                <w:i/>
                <w:sz w:val="20"/>
              </w:rPr>
              <w:t>czasowy ze stawką godzinową</w:t>
            </w:r>
          </w:p>
          <w:p w14:paraId="5338B188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i/>
                <w:sz w:val="20"/>
              </w:rPr>
            </w:pPr>
            <w:r w:rsidRPr="00090C50">
              <w:rPr>
                <w:rFonts w:ascii="Tahoma" w:hAnsi="Tahoma" w:cs="Tahoma"/>
                <w:i/>
                <w:sz w:val="20"/>
              </w:rPr>
              <w:t>akordowy</w:t>
            </w:r>
          </w:p>
          <w:p w14:paraId="40FF8E8A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i/>
                <w:sz w:val="20"/>
              </w:rPr>
              <w:t>inny (podać jaki)   ……………………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1FB2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78DD725F" w14:textId="77777777" w:rsidTr="00FA4607">
        <w:trPr>
          <w:trHeight w:val="329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936DDE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10.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EA8E21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Termin wypłaty wynagrodzeń oraz</w:t>
            </w:r>
          </w:p>
          <w:p w14:paraId="0D5B4F79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 xml:space="preserve"> </w:t>
            </w:r>
          </w:p>
          <w:p w14:paraId="03049360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termin zapłaty obowiązkowych składek ZUS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891D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67170310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3FBC84B7" w14:textId="77777777" w:rsidTr="00FA4607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A67D" w14:textId="77777777" w:rsidR="00724806" w:rsidRPr="00090C50" w:rsidRDefault="00724806" w:rsidP="00A663DA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EC8A" w14:textId="77777777" w:rsidR="00724806" w:rsidRPr="00090C50" w:rsidRDefault="00724806" w:rsidP="00A663DA">
            <w:pPr>
              <w:rPr>
                <w:rFonts w:ascii="Tahoma" w:hAnsi="Tahoma" w:cs="Tahoma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4FE3" w14:textId="77777777" w:rsidR="00724806" w:rsidRPr="00090C50" w:rsidRDefault="00724806" w:rsidP="00A663DA">
            <w:pPr>
              <w:pStyle w:val="Tekstpodstawowywcity2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4EEFFB63" w14:textId="77777777" w:rsidTr="00FA4607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3C44BC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11.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25BB7C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Wysokość proponowanego wynagrodzenia (brutto)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6010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17632872" w14:textId="77777777" w:rsidTr="00FA4607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8BD9EE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12.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347EE9" w14:textId="77777777" w:rsidR="00724806" w:rsidRPr="00090C50" w:rsidRDefault="00724806" w:rsidP="00D85ED2">
            <w:pPr>
              <w:jc w:val="both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Wnioskowana wysokość refundowanego wynagrodzenia</w:t>
            </w:r>
            <w:r w:rsidR="00F94DB0" w:rsidRPr="00090C50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AFBA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49075B1F" w14:textId="77777777" w:rsidTr="00FA4607">
        <w:trPr>
          <w:trHeight w:val="404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1367E4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13.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8584CC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Zobowiązuję się zatrudnić po zakończeniu</w:t>
            </w:r>
            <w:r w:rsidR="00FA4607" w:rsidRPr="00090C50">
              <w:rPr>
                <w:rFonts w:ascii="Tahoma" w:hAnsi="Tahoma" w:cs="Tahoma"/>
                <w:sz w:val="20"/>
              </w:rPr>
              <w:t xml:space="preserve"> umowy w sprawie organizowania i finansowania</w:t>
            </w:r>
            <w:r w:rsidRPr="00090C50">
              <w:rPr>
                <w:rFonts w:ascii="Tahoma" w:hAnsi="Tahoma" w:cs="Tahoma"/>
                <w:sz w:val="20"/>
              </w:rPr>
              <w:t xml:space="preserve"> p</w:t>
            </w:r>
            <w:r w:rsidR="00D85ED2" w:rsidRPr="00090C50">
              <w:rPr>
                <w:rFonts w:ascii="Tahoma" w:hAnsi="Tahoma" w:cs="Tahoma"/>
                <w:sz w:val="20"/>
              </w:rPr>
              <w:t xml:space="preserve">rac interwencyjnych na okres </w:t>
            </w:r>
            <w:r w:rsidRPr="00090C50">
              <w:rPr>
                <w:rFonts w:ascii="Tahoma" w:hAnsi="Tahoma" w:cs="Tahoma"/>
                <w:sz w:val="20"/>
              </w:rPr>
              <w:t xml:space="preserve"> 3 miesięcy</w:t>
            </w:r>
            <w:r w:rsidR="00D85ED2" w:rsidRPr="00090C50">
              <w:rPr>
                <w:rFonts w:ascii="Tahoma" w:hAnsi="Tahoma" w:cs="Tahoma"/>
                <w:sz w:val="20"/>
              </w:rPr>
              <w:t xml:space="preserve"> / 6 miesięcy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446053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i/>
                <w:sz w:val="20"/>
              </w:rPr>
            </w:pPr>
            <w:r w:rsidRPr="00090C50">
              <w:rPr>
                <w:rFonts w:ascii="Tahoma" w:hAnsi="Tahoma" w:cs="Tahoma"/>
                <w:i/>
                <w:sz w:val="20"/>
              </w:rPr>
              <w:t>liczba osób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1E4D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i/>
                <w:sz w:val="20"/>
              </w:rPr>
            </w:pPr>
          </w:p>
        </w:tc>
      </w:tr>
      <w:tr w:rsidR="00090C50" w:rsidRPr="00090C50" w14:paraId="22F669F5" w14:textId="77777777" w:rsidTr="00FA460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845C" w14:textId="77777777" w:rsidR="00724806" w:rsidRPr="00090C50" w:rsidRDefault="00724806" w:rsidP="00A663DA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9DEE" w14:textId="77777777" w:rsidR="00724806" w:rsidRPr="00090C50" w:rsidRDefault="00724806" w:rsidP="00A663DA">
            <w:pPr>
              <w:rPr>
                <w:rFonts w:ascii="Tahoma" w:hAnsi="Tahoma" w:cs="Tahom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488B81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i/>
                <w:sz w:val="20"/>
              </w:rPr>
              <w:t>liczba miesięcy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97BF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</w:tbl>
    <w:p w14:paraId="624BA13C" w14:textId="77777777" w:rsidR="00724806" w:rsidRPr="00090C50" w:rsidRDefault="00724806" w:rsidP="00724806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14:paraId="0A7574B5" w14:textId="77777777" w:rsidR="00BB500A" w:rsidRPr="00090C50" w:rsidRDefault="00BB500A" w:rsidP="00887136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b/>
          <w:sz w:val="20"/>
          <w:szCs w:val="20"/>
        </w:rPr>
        <w:t>IV. OŚWIADCZENIE PRACODAWCY</w:t>
      </w:r>
    </w:p>
    <w:p w14:paraId="570B0B89" w14:textId="77777777" w:rsidR="00BB500A" w:rsidRPr="00090C50" w:rsidRDefault="00BB500A" w:rsidP="00BB500A">
      <w:pPr>
        <w:spacing w:line="360" w:lineRule="auto"/>
        <w:rPr>
          <w:rFonts w:ascii="Tahoma" w:hAnsi="Tahoma" w:cs="Tahoma"/>
          <w:b/>
        </w:rPr>
      </w:pPr>
      <w:r w:rsidRPr="00090C50">
        <w:rPr>
          <w:rFonts w:ascii="Tahoma" w:hAnsi="Tahoma" w:cs="Tahoma"/>
          <w:b/>
        </w:rPr>
        <w:t>Oświadczam, że:</w:t>
      </w:r>
    </w:p>
    <w:p w14:paraId="5DC6610E" w14:textId="3DDF15F0" w:rsidR="00887136" w:rsidRPr="00090C50" w:rsidRDefault="00887136" w:rsidP="0088713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DE4A0D">
        <w:rPr>
          <w:rFonts w:ascii="Tahoma" w:eastAsia="Times New Roman" w:hAnsi="Tahoma" w:cs="Tahoma"/>
          <w:b/>
          <w:bCs/>
          <w:sz w:val="20"/>
          <w:szCs w:val="20"/>
        </w:rPr>
        <w:t>jestem / nie jestem</w:t>
      </w:r>
      <w:r w:rsidR="00DE4A0D">
        <w:rPr>
          <w:rFonts w:ascii="Tahoma" w:eastAsia="Times New Roman" w:hAnsi="Tahoma" w:cs="Tahoma"/>
          <w:b/>
          <w:bCs/>
          <w:sz w:val="20"/>
          <w:szCs w:val="20"/>
        </w:rPr>
        <w:t>*</w:t>
      </w:r>
      <w:r w:rsidRPr="00090C50">
        <w:rPr>
          <w:rFonts w:ascii="Tahoma" w:eastAsia="Times New Roman" w:hAnsi="Tahoma" w:cs="Tahoma"/>
          <w:sz w:val="20"/>
          <w:szCs w:val="20"/>
        </w:rPr>
        <w:t xml:space="preserve"> beneficjentem pomocy publicznej w rozumieniu ustawy z dnia 30 kwietnia 2004r. o postepowaniu w sprawach dotyczących pomocy publicznej (</w:t>
      </w:r>
      <w:proofErr w:type="spellStart"/>
      <w:r w:rsidR="00C84326" w:rsidRPr="00C84326">
        <w:t>t.j</w:t>
      </w:r>
      <w:proofErr w:type="spellEnd"/>
      <w:r w:rsidR="00C84326" w:rsidRPr="00C84326">
        <w:t>. Dz.U. z 2023 r., poz. 702</w:t>
      </w:r>
      <w:r w:rsidR="006E05DA">
        <w:t xml:space="preserve"> z </w:t>
      </w:r>
      <w:proofErr w:type="spellStart"/>
      <w:r w:rsidR="006E05DA">
        <w:t>późn</w:t>
      </w:r>
      <w:proofErr w:type="spellEnd"/>
      <w:r w:rsidR="006E05DA">
        <w:t>. zm.</w:t>
      </w:r>
      <w:r w:rsidRPr="00090C50">
        <w:rPr>
          <w:rFonts w:ascii="Tahoma" w:eastAsia="Times New Roman" w:hAnsi="Tahoma" w:cs="Tahoma"/>
          <w:sz w:val="20"/>
          <w:szCs w:val="20"/>
        </w:rPr>
        <w:t>)</w:t>
      </w:r>
    </w:p>
    <w:p w14:paraId="1E865192" w14:textId="77777777" w:rsidR="00887136" w:rsidRPr="00090C50" w:rsidRDefault="00887136" w:rsidP="00887136">
      <w:pPr>
        <w:pStyle w:val="Akapitzlist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21F40EB4" w14:textId="4543C313" w:rsidR="00887136" w:rsidRPr="00090C50" w:rsidRDefault="00887136" w:rsidP="00142966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090C50">
        <w:rPr>
          <w:rFonts w:ascii="Tahoma" w:hAnsi="Tahoma" w:cs="Tahoma"/>
          <w:bCs/>
          <w:sz w:val="20"/>
          <w:szCs w:val="20"/>
        </w:rPr>
        <w:t xml:space="preserve">w okresie do 365 dni przed dniem złożenia wniosku  </w:t>
      </w:r>
      <w:r w:rsidRPr="00DE4A0D">
        <w:rPr>
          <w:rFonts w:ascii="Tahoma" w:hAnsi="Tahoma" w:cs="Tahoma"/>
          <w:b/>
          <w:i/>
          <w:sz w:val="20"/>
          <w:szCs w:val="20"/>
        </w:rPr>
        <w:t>nie zostałem / zostałem</w:t>
      </w:r>
      <w:r w:rsidR="00DE4A0D">
        <w:rPr>
          <w:rFonts w:ascii="Tahoma" w:hAnsi="Tahoma" w:cs="Tahoma"/>
          <w:b/>
          <w:i/>
          <w:sz w:val="20"/>
          <w:szCs w:val="20"/>
        </w:rPr>
        <w:t>*</w:t>
      </w:r>
      <w:r w:rsidRPr="00090C50">
        <w:rPr>
          <w:rFonts w:ascii="Tahoma" w:hAnsi="Tahoma" w:cs="Tahoma"/>
          <w:bCs/>
          <w:sz w:val="20"/>
          <w:szCs w:val="20"/>
        </w:rPr>
        <w:t xml:space="preserve">   skazany  prawomocnym wyrokiem za naruszenie praw pracowniczych  oraz </w:t>
      </w:r>
      <w:r w:rsidRPr="00DE4A0D">
        <w:rPr>
          <w:rFonts w:ascii="Tahoma" w:hAnsi="Tahoma" w:cs="Tahoma"/>
          <w:b/>
          <w:i/>
          <w:sz w:val="20"/>
          <w:szCs w:val="20"/>
        </w:rPr>
        <w:t>nie jestem</w:t>
      </w:r>
      <w:r w:rsidR="00142966" w:rsidRPr="00DE4A0D">
        <w:rPr>
          <w:rFonts w:ascii="Tahoma" w:hAnsi="Tahoma" w:cs="Tahoma"/>
          <w:b/>
          <w:i/>
          <w:sz w:val="20"/>
          <w:szCs w:val="20"/>
        </w:rPr>
        <w:t xml:space="preserve"> </w:t>
      </w:r>
      <w:r w:rsidRPr="00DE4A0D">
        <w:rPr>
          <w:rFonts w:ascii="Tahoma" w:hAnsi="Tahoma" w:cs="Tahoma"/>
          <w:b/>
          <w:i/>
          <w:sz w:val="20"/>
          <w:szCs w:val="20"/>
        </w:rPr>
        <w:t>/ jestem</w:t>
      </w:r>
      <w:r w:rsidR="00DE4A0D">
        <w:rPr>
          <w:rFonts w:ascii="Tahoma" w:hAnsi="Tahoma" w:cs="Tahoma"/>
          <w:b/>
          <w:i/>
          <w:sz w:val="20"/>
          <w:szCs w:val="20"/>
        </w:rPr>
        <w:t>*</w:t>
      </w:r>
      <w:r w:rsidRPr="00090C50">
        <w:rPr>
          <w:rFonts w:ascii="Tahoma" w:hAnsi="Tahoma" w:cs="Tahoma"/>
          <w:bCs/>
          <w:sz w:val="20"/>
          <w:szCs w:val="20"/>
        </w:rPr>
        <w:t xml:space="preserve"> objęty postępowaniem wyjaśniającym  w tej sprawie,</w:t>
      </w:r>
    </w:p>
    <w:p w14:paraId="2AE4DFDD" w14:textId="77777777" w:rsidR="00887136" w:rsidRPr="00090C50" w:rsidRDefault="00887136" w:rsidP="00887136">
      <w:pPr>
        <w:pStyle w:val="Akapitzlist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6639B868" w14:textId="66BD2C05" w:rsidR="00887136" w:rsidRPr="00DE4A0D" w:rsidRDefault="00887136" w:rsidP="001D47B7">
      <w:pPr>
        <w:pStyle w:val="Akapitzlist"/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E4A0D">
        <w:rPr>
          <w:rFonts w:ascii="Tahoma" w:hAnsi="Tahoma" w:cs="Tahoma"/>
          <w:b/>
          <w:bCs/>
          <w:i/>
          <w:sz w:val="20"/>
          <w:szCs w:val="20"/>
        </w:rPr>
        <w:t>nie zalegam</w:t>
      </w:r>
      <w:r w:rsidRPr="00DE4A0D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DE4A0D">
        <w:rPr>
          <w:rFonts w:ascii="Tahoma" w:hAnsi="Tahoma" w:cs="Tahoma"/>
          <w:b/>
          <w:bCs/>
          <w:i/>
          <w:sz w:val="20"/>
          <w:szCs w:val="20"/>
        </w:rPr>
        <w:t>/ zalegam</w:t>
      </w:r>
      <w:r w:rsidR="00DE4A0D" w:rsidRPr="00DE4A0D">
        <w:rPr>
          <w:rFonts w:ascii="Tahoma" w:hAnsi="Tahoma" w:cs="Tahoma"/>
          <w:b/>
          <w:bCs/>
          <w:i/>
          <w:sz w:val="20"/>
          <w:szCs w:val="20"/>
        </w:rPr>
        <w:t>*</w:t>
      </w:r>
      <w:r w:rsidRPr="00DE4A0D">
        <w:rPr>
          <w:rFonts w:ascii="Tahoma" w:hAnsi="Tahoma" w:cs="Tahoma"/>
          <w:i/>
          <w:sz w:val="16"/>
          <w:szCs w:val="16"/>
        </w:rPr>
        <w:t xml:space="preserve"> </w:t>
      </w:r>
      <w:r w:rsidRPr="00DE4A0D">
        <w:rPr>
          <w:rFonts w:ascii="Tahoma" w:hAnsi="Tahoma" w:cs="Tahoma"/>
          <w:snapToGrid w:val="0"/>
          <w:sz w:val="20"/>
          <w:szCs w:val="20"/>
        </w:rPr>
        <w:t xml:space="preserve"> w dniu złożenia wniosku z zapłata wynagrodzeń pracownikom, </w:t>
      </w:r>
      <w:r w:rsidR="00DE4A0D">
        <w:rPr>
          <w:rFonts w:ascii="Tahoma" w:hAnsi="Tahoma" w:cs="Tahoma"/>
          <w:snapToGrid w:val="0"/>
          <w:sz w:val="20"/>
          <w:szCs w:val="20"/>
        </w:rPr>
        <w:t>n</w:t>
      </w:r>
      <w:r w:rsidRPr="00DE4A0D">
        <w:rPr>
          <w:rFonts w:ascii="Tahoma" w:hAnsi="Tahoma" w:cs="Tahoma"/>
          <w:snapToGrid w:val="0"/>
          <w:sz w:val="20"/>
          <w:szCs w:val="20"/>
        </w:rPr>
        <w:t>ależnych składek na ubezpieczenie społeczne, ubezpieczenie zdrowotne, Fundusz Pracy, Fundusz Gwarantowanych Świadczeń Pracowniczych oraz innych danin publicznych,</w:t>
      </w:r>
    </w:p>
    <w:p w14:paraId="4F644BBE" w14:textId="77777777" w:rsidR="00887136" w:rsidRPr="00090C50" w:rsidRDefault="00887136" w:rsidP="00887136">
      <w:pPr>
        <w:pStyle w:val="Akapitzlist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55BA8952" w14:textId="00522110" w:rsidR="00887136" w:rsidRPr="00090C50" w:rsidRDefault="00887136" w:rsidP="0088713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>skierowani bezrobotni otrzymają wszelkie uprawnienia wynikające z przepisów prawa pracy,</w:t>
      </w:r>
      <w:r w:rsidR="00DE4A0D">
        <w:rPr>
          <w:rFonts w:ascii="Tahoma" w:hAnsi="Tahoma" w:cs="Tahoma"/>
          <w:sz w:val="20"/>
          <w:szCs w:val="20"/>
        </w:rPr>
        <w:br/>
      </w:r>
      <w:r w:rsidRPr="00090C50">
        <w:rPr>
          <w:rFonts w:ascii="Tahoma" w:hAnsi="Tahoma" w:cs="Tahoma"/>
          <w:sz w:val="20"/>
          <w:szCs w:val="20"/>
        </w:rPr>
        <w:t>z tytułu ubezpieczeń społecznych i norm wewnątrzzakładowych przysługującym pracownikom zatrudnionym na czas określony,</w:t>
      </w:r>
    </w:p>
    <w:p w14:paraId="7032EBB3" w14:textId="77777777" w:rsidR="00887136" w:rsidRPr="00090C50" w:rsidRDefault="00887136" w:rsidP="00887136">
      <w:pPr>
        <w:pStyle w:val="Akapitzlist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6C8914DB" w14:textId="77777777" w:rsidR="00887136" w:rsidRPr="00090C50" w:rsidRDefault="00887136" w:rsidP="0088713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090C50">
        <w:rPr>
          <w:rFonts w:ascii="Tahoma" w:eastAsia="Times New Roman" w:hAnsi="Tahoma" w:cs="Tahoma"/>
          <w:sz w:val="20"/>
          <w:szCs w:val="20"/>
          <w:lang w:eastAsia="pl-PL"/>
        </w:rPr>
        <w:t>znane  mi są  przepisy:</w:t>
      </w:r>
    </w:p>
    <w:p w14:paraId="61F205E0" w14:textId="440F0C9F" w:rsidR="00887136" w:rsidRPr="00090C50" w:rsidRDefault="00887136" w:rsidP="0088713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090C50">
        <w:rPr>
          <w:rFonts w:ascii="Tahoma" w:eastAsia="Times New Roman" w:hAnsi="Tahoma" w:cs="Tahoma"/>
          <w:sz w:val="20"/>
          <w:szCs w:val="20"/>
        </w:rPr>
        <w:t xml:space="preserve">ustawy  o  promocji  zatrudnienia i instytucjach rynku pracy   z dnia  20 kwietnia 2004 r.     </w:t>
      </w:r>
      <w:r w:rsidR="005E3AB1">
        <w:rPr>
          <w:rFonts w:ascii="Tahoma" w:eastAsia="Times New Roman" w:hAnsi="Tahoma" w:cs="Tahoma"/>
          <w:sz w:val="20"/>
          <w:szCs w:val="20"/>
        </w:rPr>
        <w:t xml:space="preserve">                 </w:t>
      </w:r>
      <w:r w:rsidR="00D93733">
        <w:rPr>
          <w:rFonts w:ascii="Tahoma" w:eastAsia="Times New Roman" w:hAnsi="Tahoma" w:cs="Tahoma"/>
          <w:sz w:val="20"/>
          <w:szCs w:val="20"/>
        </w:rPr>
        <w:t xml:space="preserve">( </w:t>
      </w:r>
      <w:proofErr w:type="spellStart"/>
      <w:r w:rsidR="00C525AF">
        <w:rPr>
          <w:rFonts w:ascii="Tahoma" w:hAnsi="Tahoma" w:cs="Tahoma"/>
          <w:sz w:val="20"/>
          <w:szCs w:val="20"/>
        </w:rPr>
        <w:t>t</w:t>
      </w:r>
      <w:r w:rsidR="00E56EF6">
        <w:rPr>
          <w:rFonts w:ascii="Tahoma" w:hAnsi="Tahoma" w:cs="Tahoma"/>
          <w:sz w:val="20"/>
          <w:szCs w:val="20"/>
        </w:rPr>
        <w:t>.</w:t>
      </w:r>
      <w:r w:rsidR="00C525AF">
        <w:rPr>
          <w:rFonts w:ascii="Tahoma" w:hAnsi="Tahoma" w:cs="Tahoma"/>
          <w:sz w:val="20"/>
          <w:szCs w:val="20"/>
        </w:rPr>
        <w:t>j</w:t>
      </w:r>
      <w:proofErr w:type="spellEnd"/>
      <w:r w:rsidR="00C525AF">
        <w:rPr>
          <w:rFonts w:ascii="Tahoma" w:hAnsi="Tahoma" w:cs="Tahoma"/>
          <w:sz w:val="20"/>
          <w:szCs w:val="20"/>
        </w:rPr>
        <w:t>. Dz. U. z 202</w:t>
      </w:r>
      <w:r w:rsidR="00E92655">
        <w:rPr>
          <w:rFonts w:ascii="Tahoma" w:hAnsi="Tahoma" w:cs="Tahoma"/>
          <w:sz w:val="20"/>
          <w:szCs w:val="20"/>
        </w:rPr>
        <w:t>4</w:t>
      </w:r>
      <w:r w:rsidR="00E56EF6">
        <w:rPr>
          <w:rFonts w:ascii="Tahoma" w:hAnsi="Tahoma" w:cs="Tahoma"/>
          <w:sz w:val="20"/>
          <w:szCs w:val="20"/>
        </w:rPr>
        <w:t xml:space="preserve"> </w:t>
      </w:r>
      <w:r w:rsidR="00C525AF">
        <w:rPr>
          <w:rFonts w:ascii="Tahoma" w:hAnsi="Tahoma" w:cs="Tahoma"/>
          <w:sz w:val="20"/>
          <w:szCs w:val="20"/>
        </w:rPr>
        <w:t xml:space="preserve">r. poz. </w:t>
      </w:r>
      <w:r w:rsidR="00E92655">
        <w:rPr>
          <w:rFonts w:ascii="Tahoma" w:hAnsi="Tahoma" w:cs="Tahoma"/>
          <w:sz w:val="20"/>
          <w:szCs w:val="20"/>
        </w:rPr>
        <w:t>475</w:t>
      </w:r>
      <w:r w:rsidR="00DE206C" w:rsidRPr="00DE206C">
        <w:t xml:space="preserve"> </w:t>
      </w:r>
      <w:r w:rsidR="00DE206C">
        <w:t xml:space="preserve">z </w:t>
      </w:r>
      <w:proofErr w:type="spellStart"/>
      <w:r w:rsidR="00DE206C">
        <w:t>późń</w:t>
      </w:r>
      <w:proofErr w:type="spellEnd"/>
      <w:r w:rsidR="00DE206C">
        <w:t>. zm.</w:t>
      </w:r>
      <w:r w:rsidR="00DE206C" w:rsidRPr="00090C50">
        <w:rPr>
          <w:rFonts w:ascii="Tahoma" w:hAnsi="Tahoma" w:cs="Tahoma"/>
          <w:sz w:val="20"/>
          <w:szCs w:val="20"/>
          <w:lang w:val="x-none"/>
        </w:rPr>
        <w:t>)</w:t>
      </w:r>
    </w:p>
    <w:p w14:paraId="1CD84702" w14:textId="16008FC9" w:rsidR="00887136" w:rsidRPr="00090C50" w:rsidRDefault="00887136" w:rsidP="0088713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090C50">
        <w:rPr>
          <w:rFonts w:ascii="Tahoma" w:eastAsia="Times New Roman" w:hAnsi="Tahoma" w:cs="Tahoma"/>
          <w:sz w:val="20"/>
          <w:szCs w:val="20"/>
          <w:lang w:eastAsia="pl-PL"/>
        </w:rPr>
        <w:t>rozporządzenia Ministra Pracy i Polityki Społecznej z dnia 24 czerwca 2014</w:t>
      </w:r>
      <w:r w:rsidR="000D28E1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090C50">
        <w:rPr>
          <w:rFonts w:ascii="Tahoma" w:eastAsia="Times New Roman" w:hAnsi="Tahoma" w:cs="Tahoma"/>
          <w:sz w:val="20"/>
          <w:szCs w:val="20"/>
          <w:lang w:eastAsia="pl-PL"/>
        </w:rPr>
        <w:t>r. w sprawie  organizowania prac interwencyjnych i robót publicznych oraz jednorazowej refundacji kosztów z tytułu opłaconych składek na ubezpieczenie społeczne (Dz. U. z 2014</w:t>
      </w:r>
      <w:r w:rsidR="00E56EF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090C50">
        <w:rPr>
          <w:rFonts w:ascii="Tahoma" w:eastAsia="Times New Roman" w:hAnsi="Tahoma" w:cs="Tahoma"/>
          <w:sz w:val="20"/>
          <w:szCs w:val="20"/>
          <w:lang w:eastAsia="pl-PL"/>
        </w:rPr>
        <w:t>r.  poz. 864)</w:t>
      </w:r>
    </w:p>
    <w:p w14:paraId="3028C908" w14:textId="77777777" w:rsidR="00887136" w:rsidRPr="00090C50" w:rsidRDefault="00887136" w:rsidP="00887136">
      <w:pPr>
        <w:spacing w:after="0" w:line="240" w:lineRule="auto"/>
        <w:ind w:right="1"/>
        <w:rPr>
          <w:rFonts w:ascii="Tahoma" w:eastAsia="Times New Roman" w:hAnsi="Tahoma" w:cs="Tahoma"/>
          <w:sz w:val="20"/>
          <w:szCs w:val="20"/>
        </w:rPr>
      </w:pPr>
    </w:p>
    <w:p w14:paraId="27B4FF51" w14:textId="77777777" w:rsidR="00C2060B" w:rsidRPr="00090C50" w:rsidRDefault="00C2060B" w:rsidP="004801E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5B37DDF" w14:textId="7A562119" w:rsidR="00CB5C5E" w:rsidRPr="00090C50" w:rsidRDefault="00CB5C5E" w:rsidP="00CB5C5E">
      <w:pPr>
        <w:pStyle w:val="Nagwek5"/>
        <w:jc w:val="both"/>
        <w:rPr>
          <w:rFonts w:ascii="Tahoma" w:eastAsiaTheme="majorEastAsia" w:hAnsi="Tahoma" w:cs="Tahoma"/>
          <w:i/>
          <w:sz w:val="20"/>
          <w:lang w:eastAsia="en-US"/>
        </w:rPr>
      </w:pPr>
      <w:r w:rsidRPr="00090C50">
        <w:rPr>
          <w:rFonts w:ascii="Tahoma" w:hAnsi="Tahoma" w:cs="Tahoma"/>
          <w:i/>
          <w:sz w:val="20"/>
        </w:rPr>
        <w:t>Świadomy  odpowiedzialności karnej  za składanie nieprawdziwych danych  ( art. 233 k.k. )  oświadczam,</w:t>
      </w:r>
      <w:r w:rsidR="00142966">
        <w:rPr>
          <w:rFonts w:ascii="Tahoma" w:hAnsi="Tahoma" w:cs="Tahoma"/>
          <w:i/>
          <w:sz w:val="20"/>
        </w:rPr>
        <w:t xml:space="preserve"> </w:t>
      </w:r>
      <w:r w:rsidRPr="00090C50">
        <w:rPr>
          <w:rFonts w:ascii="Tahoma" w:hAnsi="Tahoma" w:cs="Tahoma"/>
          <w:i/>
          <w:sz w:val="20"/>
        </w:rPr>
        <w:t>że dane  zawarte w  niniejszym  wniosku są  zgodne z  prawdą</w:t>
      </w:r>
    </w:p>
    <w:p w14:paraId="31F0BDBD" w14:textId="77777777" w:rsidR="00601FD7" w:rsidRDefault="00601FD7" w:rsidP="00A31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061CAFDD" w14:textId="77777777" w:rsidR="00C2060B" w:rsidRPr="00090C50" w:rsidRDefault="00C2060B" w:rsidP="00CB5C5E">
      <w:pPr>
        <w:spacing w:after="0" w:line="240" w:lineRule="auto"/>
        <w:rPr>
          <w:rFonts w:ascii="Tahoma" w:hAnsi="Tahoma" w:cs="Tahoma"/>
        </w:rPr>
      </w:pPr>
    </w:p>
    <w:p w14:paraId="15935BEC" w14:textId="77777777" w:rsidR="00C2060B" w:rsidRPr="00090C50" w:rsidRDefault="00C2060B" w:rsidP="00CB5C5E">
      <w:pPr>
        <w:spacing w:after="0" w:line="240" w:lineRule="auto"/>
        <w:rPr>
          <w:rFonts w:ascii="Tahoma" w:hAnsi="Tahoma" w:cs="Tahoma"/>
        </w:rPr>
      </w:pPr>
    </w:p>
    <w:p w14:paraId="513A2DC5" w14:textId="519D786F" w:rsidR="00C2060B" w:rsidRDefault="00C2060B" w:rsidP="00CB5C5E">
      <w:pPr>
        <w:spacing w:after="0" w:line="240" w:lineRule="auto"/>
        <w:rPr>
          <w:rFonts w:ascii="Tahoma" w:hAnsi="Tahoma" w:cs="Tahoma"/>
        </w:rPr>
      </w:pPr>
    </w:p>
    <w:p w14:paraId="21221537" w14:textId="33949F1F" w:rsidR="001B0EF3" w:rsidRDefault="001B0EF3" w:rsidP="00CB5C5E">
      <w:pPr>
        <w:spacing w:after="0" w:line="240" w:lineRule="auto"/>
        <w:rPr>
          <w:rFonts w:ascii="Tahoma" w:hAnsi="Tahoma" w:cs="Tahoma"/>
        </w:rPr>
      </w:pPr>
    </w:p>
    <w:p w14:paraId="67A92E51" w14:textId="77777777" w:rsidR="001B0EF3" w:rsidRPr="00090C50" w:rsidRDefault="001B0EF3" w:rsidP="00CB5C5E">
      <w:pPr>
        <w:spacing w:after="0" w:line="240" w:lineRule="auto"/>
        <w:rPr>
          <w:rFonts w:ascii="Tahoma" w:hAnsi="Tahoma" w:cs="Tahoma"/>
        </w:rPr>
      </w:pPr>
    </w:p>
    <w:p w14:paraId="3FFAD1E2" w14:textId="77777777" w:rsidR="00C2060B" w:rsidRPr="00090C50" w:rsidRDefault="00C2060B" w:rsidP="00CB5C5E">
      <w:pPr>
        <w:spacing w:after="0" w:line="240" w:lineRule="auto"/>
        <w:rPr>
          <w:rFonts w:ascii="Tahoma" w:hAnsi="Tahoma" w:cs="Tahoma"/>
        </w:rPr>
      </w:pPr>
    </w:p>
    <w:p w14:paraId="1452937C" w14:textId="77777777" w:rsidR="00C2060B" w:rsidRPr="00090C50" w:rsidRDefault="00C2060B" w:rsidP="00CB5C5E">
      <w:pPr>
        <w:spacing w:after="0" w:line="240" w:lineRule="auto"/>
        <w:rPr>
          <w:rFonts w:ascii="Tahoma" w:hAnsi="Tahoma" w:cs="Tahoma"/>
        </w:rPr>
      </w:pPr>
    </w:p>
    <w:p w14:paraId="3EF0C15B" w14:textId="77777777" w:rsidR="00CB5C5E" w:rsidRPr="00090C50" w:rsidRDefault="00CB5C5E" w:rsidP="00CB5C5E">
      <w:pPr>
        <w:spacing w:after="0" w:line="240" w:lineRule="auto"/>
        <w:rPr>
          <w:rFonts w:ascii="Tahoma" w:hAnsi="Tahoma" w:cs="Tahoma"/>
        </w:rPr>
      </w:pPr>
      <w:r w:rsidRPr="00090C50">
        <w:rPr>
          <w:rFonts w:ascii="Tahoma" w:hAnsi="Tahoma" w:cs="Tahoma"/>
        </w:rPr>
        <w:t xml:space="preserve">.........................              …………........……………………              ………………………………………  </w:t>
      </w:r>
    </w:p>
    <w:p w14:paraId="35369A93" w14:textId="2E725B6A" w:rsidR="00CB5C5E" w:rsidRPr="00090C50" w:rsidRDefault="00CB5C5E" w:rsidP="00CB5C5E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090C50">
        <w:rPr>
          <w:rFonts w:ascii="Tahoma" w:hAnsi="Tahoma" w:cs="Tahoma"/>
        </w:rPr>
        <w:t xml:space="preserve">       </w:t>
      </w:r>
      <w:r w:rsidRPr="00090C50">
        <w:rPr>
          <w:rFonts w:ascii="Tahoma" w:hAnsi="Tahoma" w:cs="Tahoma"/>
          <w:sz w:val="16"/>
          <w:szCs w:val="16"/>
        </w:rPr>
        <w:t xml:space="preserve"> data                                       </w:t>
      </w:r>
      <w:r w:rsidR="00561D55">
        <w:rPr>
          <w:rFonts w:ascii="Tahoma" w:hAnsi="Tahoma" w:cs="Tahoma"/>
          <w:sz w:val="16"/>
          <w:szCs w:val="16"/>
        </w:rPr>
        <w:t xml:space="preserve">  </w:t>
      </w:r>
      <w:r w:rsidRPr="00090C50">
        <w:rPr>
          <w:rFonts w:ascii="Tahoma" w:hAnsi="Tahoma" w:cs="Tahoma"/>
          <w:sz w:val="16"/>
          <w:szCs w:val="16"/>
        </w:rPr>
        <w:t xml:space="preserve">pieczęć i podpis gł. księgowego                               pieczęć i podpis  </w:t>
      </w:r>
      <w:r w:rsidR="00C01959">
        <w:rPr>
          <w:rFonts w:ascii="Tahoma" w:hAnsi="Tahoma" w:cs="Tahoma"/>
          <w:sz w:val="16"/>
          <w:szCs w:val="16"/>
        </w:rPr>
        <w:t>Pracodawcy</w:t>
      </w:r>
    </w:p>
    <w:p w14:paraId="0AD4BD11" w14:textId="77777777" w:rsidR="00CB5C5E" w:rsidRPr="00090C50" w:rsidRDefault="00CB5C5E" w:rsidP="00CB5C5E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090C50">
        <w:rPr>
          <w:rFonts w:ascii="Tahoma" w:hAnsi="Tahoma" w:cs="Tahoma"/>
          <w:b/>
          <w:sz w:val="16"/>
          <w:szCs w:val="16"/>
        </w:rPr>
        <w:t xml:space="preserve">      </w:t>
      </w:r>
    </w:p>
    <w:p w14:paraId="1E65E97A" w14:textId="77777777" w:rsidR="00C2060B" w:rsidRPr="00090C50" w:rsidRDefault="00C2060B" w:rsidP="00CB5C5E">
      <w:pPr>
        <w:ind w:right="1"/>
        <w:rPr>
          <w:rFonts w:ascii="Tahoma" w:hAnsi="Tahoma" w:cs="Tahoma"/>
        </w:rPr>
      </w:pPr>
    </w:p>
    <w:p w14:paraId="46BABEEB" w14:textId="77777777" w:rsidR="00CB5C5E" w:rsidRPr="00090C50" w:rsidRDefault="004801EE" w:rsidP="00CB5C5E">
      <w:pPr>
        <w:ind w:right="1"/>
        <w:rPr>
          <w:rFonts w:ascii="Tahoma" w:hAnsi="Tahoma" w:cs="Tahoma"/>
        </w:rPr>
      </w:pPr>
      <w:r w:rsidRPr="00090C50">
        <w:rPr>
          <w:rFonts w:ascii="Tahoma" w:hAnsi="Tahoma" w:cs="Tahoma"/>
        </w:rPr>
        <w:t>Załączniki:</w:t>
      </w:r>
    </w:p>
    <w:p w14:paraId="053B0FCC" w14:textId="77777777" w:rsidR="004801EE" w:rsidRPr="00A711C9" w:rsidRDefault="004801EE" w:rsidP="004801EE">
      <w:pPr>
        <w:spacing w:after="0" w:line="240" w:lineRule="auto"/>
        <w:ind w:right="1"/>
        <w:jc w:val="both"/>
        <w:rPr>
          <w:rFonts w:eastAsia="Times New Roman" w:cstheme="minorHAnsi"/>
          <w:sz w:val="20"/>
          <w:szCs w:val="20"/>
        </w:rPr>
      </w:pPr>
      <w:r w:rsidRPr="00A711C9">
        <w:rPr>
          <w:rFonts w:eastAsia="Times New Roman" w:cstheme="minorHAnsi"/>
          <w:sz w:val="20"/>
          <w:szCs w:val="20"/>
        </w:rPr>
        <w:t>Beneficjenci pomocy publicznej do wniosku dołączają:</w:t>
      </w:r>
    </w:p>
    <w:p w14:paraId="45D9B118" w14:textId="17759D38" w:rsidR="004801EE" w:rsidRPr="007041DA" w:rsidRDefault="004801EE" w:rsidP="004801EE">
      <w:pPr>
        <w:autoSpaceDN w:val="0"/>
        <w:spacing w:after="0" w:line="240" w:lineRule="auto"/>
        <w:ind w:right="1"/>
        <w:contextualSpacing/>
        <w:jc w:val="both"/>
        <w:rPr>
          <w:rFonts w:eastAsia="Times New Roman" w:cstheme="minorHAnsi"/>
          <w:sz w:val="20"/>
          <w:szCs w:val="20"/>
          <w:lang w:eastAsia="en-US"/>
        </w:rPr>
      </w:pPr>
      <w:r w:rsidRPr="007041DA">
        <w:rPr>
          <w:rFonts w:eastAsia="Times New Roman" w:cstheme="minorHAnsi"/>
          <w:sz w:val="20"/>
          <w:szCs w:val="20"/>
          <w:lang w:eastAsia="en-US"/>
        </w:rPr>
        <w:t>1.</w:t>
      </w:r>
      <w:r w:rsidR="007041DA" w:rsidRPr="007041DA">
        <w:rPr>
          <w:rFonts w:cstheme="minorHAnsi"/>
          <w:sz w:val="20"/>
          <w:szCs w:val="20"/>
        </w:rPr>
        <w:t xml:space="preserve"> Zaświadczenie o pomocy de </w:t>
      </w:r>
      <w:proofErr w:type="spellStart"/>
      <w:r w:rsidR="007041DA" w:rsidRPr="007041DA">
        <w:rPr>
          <w:rFonts w:cstheme="minorHAnsi"/>
          <w:sz w:val="20"/>
          <w:szCs w:val="20"/>
        </w:rPr>
        <w:t>minimis</w:t>
      </w:r>
      <w:proofErr w:type="spellEnd"/>
      <w:r w:rsidR="007041DA" w:rsidRPr="007041DA">
        <w:rPr>
          <w:rFonts w:cstheme="minorHAnsi"/>
          <w:sz w:val="20"/>
          <w:szCs w:val="20"/>
        </w:rPr>
        <w:t xml:space="preserve"> ( potwierdzone za zgodność z or</w:t>
      </w:r>
      <w:r w:rsidR="00A711C9">
        <w:rPr>
          <w:rFonts w:cstheme="minorHAnsi"/>
          <w:sz w:val="20"/>
          <w:szCs w:val="20"/>
        </w:rPr>
        <w:t>y</w:t>
      </w:r>
      <w:r w:rsidR="007041DA" w:rsidRPr="007041DA">
        <w:rPr>
          <w:rFonts w:cstheme="minorHAnsi"/>
          <w:sz w:val="20"/>
          <w:szCs w:val="20"/>
        </w:rPr>
        <w:t>ginałem</w:t>
      </w:r>
      <w:r w:rsidR="00A711C9">
        <w:rPr>
          <w:rFonts w:cstheme="minorHAnsi"/>
          <w:sz w:val="20"/>
          <w:szCs w:val="20"/>
        </w:rPr>
        <w:t xml:space="preserve"> </w:t>
      </w:r>
      <w:r w:rsidR="007041DA" w:rsidRPr="007041DA">
        <w:rPr>
          <w:rFonts w:cstheme="minorHAnsi"/>
          <w:sz w:val="20"/>
          <w:szCs w:val="20"/>
        </w:rPr>
        <w:t xml:space="preserve">) otrzymanej w roku, w którym zwrócono się o pomoc oraz w ciągu 2 poprzedzających go lat, albo oświadczenia o wielkości pomocy de </w:t>
      </w:r>
      <w:proofErr w:type="spellStart"/>
      <w:r w:rsidR="007041DA" w:rsidRPr="007041DA">
        <w:rPr>
          <w:rFonts w:cstheme="minorHAnsi"/>
          <w:sz w:val="20"/>
          <w:szCs w:val="20"/>
        </w:rPr>
        <w:t>minimis</w:t>
      </w:r>
      <w:proofErr w:type="spellEnd"/>
      <w:r w:rsidR="007041DA" w:rsidRPr="007041DA">
        <w:rPr>
          <w:rFonts w:cstheme="minorHAnsi"/>
          <w:sz w:val="20"/>
          <w:szCs w:val="20"/>
        </w:rPr>
        <w:t xml:space="preserve"> otrzymanej w tym okresie lub oświadczenia o nieotrzymaniu takiej pomocy w tym okresie,</w:t>
      </w:r>
    </w:p>
    <w:p w14:paraId="4B6BB119" w14:textId="457DA282" w:rsidR="004801EE" w:rsidRPr="007041DA" w:rsidRDefault="004801EE" w:rsidP="004801EE">
      <w:pPr>
        <w:autoSpaceDN w:val="0"/>
        <w:spacing w:after="0" w:line="240" w:lineRule="auto"/>
        <w:ind w:right="1"/>
        <w:jc w:val="both"/>
        <w:rPr>
          <w:rFonts w:eastAsia="Times New Roman" w:cstheme="minorHAnsi"/>
          <w:sz w:val="20"/>
          <w:szCs w:val="20"/>
        </w:rPr>
      </w:pPr>
      <w:r w:rsidRPr="007041DA">
        <w:rPr>
          <w:rFonts w:eastAsia="Times New Roman" w:cstheme="minorHAnsi"/>
          <w:sz w:val="20"/>
          <w:szCs w:val="20"/>
        </w:rPr>
        <w:t xml:space="preserve">2.Formularz informacji przedstawianych przy ubieganiu się o pomoc de </w:t>
      </w:r>
      <w:proofErr w:type="spellStart"/>
      <w:r w:rsidRPr="007041DA">
        <w:rPr>
          <w:rFonts w:eastAsia="Times New Roman" w:cstheme="minorHAnsi"/>
          <w:sz w:val="20"/>
          <w:szCs w:val="20"/>
        </w:rPr>
        <w:t>minimis</w:t>
      </w:r>
      <w:proofErr w:type="spellEnd"/>
      <w:r w:rsidRPr="007041DA">
        <w:rPr>
          <w:rFonts w:eastAsia="Times New Roman" w:cstheme="minorHAnsi"/>
          <w:sz w:val="20"/>
          <w:szCs w:val="20"/>
        </w:rPr>
        <w:t>.</w:t>
      </w:r>
    </w:p>
    <w:p w14:paraId="2D75B241" w14:textId="77777777" w:rsidR="004801EE" w:rsidRPr="00090C50" w:rsidRDefault="004801EE" w:rsidP="004801E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17443A43" w14:textId="77777777" w:rsidR="00DD7A74" w:rsidRDefault="00DD7A74" w:rsidP="00BB500A">
      <w:pPr>
        <w:ind w:left="360"/>
        <w:rPr>
          <w:rFonts w:ascii="Tahoma" w:hAnsi="Tahoma" w:cs="Tahoma"/>
          <w:b/>
        </w:rPr>
      </w:pPr>
    </w:p>
    <w:p w14:paraId="2F7BDD3B" w14:textId="77777777" w:rsidR="00A3153A" w:rsidRDefault="00A3153A" w:rsidP="00BB500A">
      <w:pPr>
        <w:ind w:left="360"/>
        <w:rPr>
          <w:rFonts w:ascii="Tahoma" w:hAnsi="Tahoma" w:cs="Tahoma"/>
          <w:b/>
        </w:rPr>
      </w:pPr>
    </w:p>
    <w:p w14:paraId="3DE2DF73" w14:textId="77777777" w:rsidR="00A3153A" w:rsidRDefault="00A3153A" w:rsidP="00BB500A">
      <w:pPr>
        <w:ind w:left="360"/>
        <w:rPr>
          <w:rFonts w:ascii="Tahoma" w:hAnsi="Tahoma" w:cs="Tahoma"/>
          <w:b/>
        </w:rPr>
      </w:pPr>
    </w:p>
    <w:p w14:paraId="43A30F66" w14:textId="77777777" w:rsidR="00A3153A" w:rsidRDefault="00A3153A" w:rsidP="00BB500A">
      <w:pPr>
        <w:ind w:left="360"/>
        <w:rPr>
          <w:rFonts w:ascii="Tahoma" w:hAnsi="Tahoma" w:cs="Tahoma"/>
          <w:b/>
        </w:rPr>
      </w:pPr>
    </w:p>
    <w:p w14:paraId="6192A6FA" w14:textId="77777777" w:rsidR="00A3153A" w:rsidRDefault="00A3153A" w:rsidP="00BB500A">
      <w:pPr>
        <w:ind w:left="360"/>
        <w:rPr>
          <w:rFonts w:ascii="Tahoma" w:hAnsi="Tahoma" w:cs="Tahoma"/>
          <w:b/>
        </w:rPr>
      </w:pPr>
    </w:p>
    <w:p w14:paraId="521CA660" w14:textId="77777777" w:rsidR="00A3153A" w:rsidRDefault="00A3153A" w:rsidP="00BB500A">
      <w:pPr>
        <w:ind w:left="360"/>
        <w:rPr>
          <w:rFonts w:ascii="Tahoma" w:hAnsi="Tahoma" w:cs="Tahoma"/>
          <w:b/>
        </w:rPr>
      </w:pPr>
    </w:p>
    <w:p w14:paraId="30279DBF" w14:textId="77777777" w:rsidR="00A3153A" w:rsidRDefault="00A3153A" w:rsidP="00BB500A">
      <w:pPr>
        <w:ind w:left="360"/>
        <w:rPr>
          <w:rFonts w:ascii="Tahoma" w:hAnsi="Tahoma" w:cs="Tahoma"/>
          <w:b/>
        </w:rPr>
      </w:pPr>
    </w:p>
    <w:p w14:paraId="7ADB7F4D" w14:textId="77777777" w:rsidR="00A3153A" w:rsidRDefault="00A3153A" w:rsidP="00BB500A">
      <w:pPr>
        <w:ind w:left="360"/>
        <w:rPr>
          <w:rFonts w:ascii="Tahoma" w:hAnsi="Tahoma" w:cs="Tahoma"/>
          <w:b/>
        </w:rPr>
      </w:pPr>
    </w:p>
    <w:p w14:paraId="51AFA1C9" w14:textId="77777777" w:rsidR="00A3153A" w:rsidRDefault="00A3153A" w:rsidP="00BB500A">
      <w:pPr>
        <w:ind w:left="360"/>
        <w:rPr>
          <w:rFonts w:ascii="Tahoma" w:hAnsi="Tahoma" w:cs="Tahoma"/>
          <w:b/>
        </w:rPr>
      </w:pPr>
    </w:p>
    <w:p w14:paraId="59DE7CC0" w14:textId="2A52605E" w:rsidR="00A3153A" w:rsidRDefault="00A3153A" w:rsidP="00BB500A">
      <w:pPr>
        <w:ind w:left="360"/>
        <w:rPr>
          <w:rFonts w:ascii="Tahoma" w:hAnsi="Tahoma" w:cs="Tahoma"/>
          <w:b/>
        </w:rPr>
      </w:pPr>
    </w:p>
    <w:p w14:paraId="3547C217" w14:textId="1CEDB693" w:rsidR="003A7DEB" w:rsidRDefault="003A7DEB" w:rsidP="00BB500A">
      <w:pPr>
        <w:ind w:left="360"/>
        <w:rPr>
          <w:rFonts w:ascii="Tahoma" w:hAnsi="Tahoma" w:cs="Tahoma"/>
          <w:b/>
        </w:rPr>
      </w:pPr>
    </w:p>
    <w:p w14:paraId="6681E8CC" w14:textId="77777777" w:rsidR="003A7DEB" w:rsidRDefault="003A7DEB" w:rsidP="00BB500A">
      <w:pPr>
        <w:ind w:left="360"/>
        <w:rPr>
          <w:rFonts w:ascii="Tahoma" w:hAnsi="Tahoma" w:cs="Tahoma"/>
          <w:b/>
        </w:rPr>
      </w:pPr>
    </w:p>
    <w:p w14:paraId="4764BEB2" w14:textId="77777777" w:rsidR="00A3153A" w:rsidRDefault="00A3153A" w:rsidP="00BB500A">
      <w:pPr>
        <w:ind w:left="360"/>
        <w:rPr>
          <w:rFonts w:ascii="Tahoma" w:hAnsi="Tahoma" w:cs="Tahoma"/>
          <w:b/>
        </w:rPr>
      </w:pPr>
    </w:p>
    <w:p w14:paraId="7EF4908C" w14:textId="08DD551B" w:rsidR="00A3153A" w:rsidRDefault="00A3153A" w:rsidP="00BB500A">
      <w:pPr>
        <w:ind w:left="360"/>
        <w:rPr>
          <w:rFonts w:ascii="Tahoma" w:hAnsi="Tahoma" w:cs="Tahoma"/>
          <w:b/>
        </w:rPr>
      </w:pPr>
    </w:p>
    <w:p w14:paraId="77C3AEA1" w14:textId="56BCC310" w:rsidR="00DE4A0D" w:rsidRPr="00DE4A0D" w:rsidRDefault="00DE4A0D" w:rsidP="00DE4A0D">
      <w:pPr>
        <w:pStyle w:val="Tekstpodstawowy"/>
        <w:tabs>
          <w:tab w:val="left" w:pos="786"/>
        </w:tabs>
        <w:rPr>
          <w:rFonts w:ascii="Tahoma" w:hAnsi="Tahoma" w:cs="Tahoma"/>
          <w:sz w:val="20"/>
        </w:rPr>
      </w:pPr>
      <w:r w:rsidRPr="00DE4A0D">
        <w:rPr>
          <w:rFonts w:ascii="Tahoma" w:hAnsi="Tahoma" w:cs="Tahoma"/>
          <w:sz w:val="20"/>
        </w:rPr>
        <w:t xml:space="preserve">* </w:t>
      </w:r>
      <w:r w:rsidRPr="00DE4A0D">
        <w:rPr>
          <w:rFonts w:ascii="Tahoma" w:eastAsia="Times New Roman" w:hAnsi="Tahoma" w:cs="Tahoma"/>
          <w:b/>
          <w:bCs/>
          <w:sz w:val="16"/>
          <w:szCs w:val="16"/>
        </w:rPr>
        <w:t>niepotrzebne skreślić</w:t>
      </w:r>
    </w:p>
    <w:p w14:paraId="2C8BB262" w14:textId="77777777" w:rsidR="00DD5681" w:rsidRDefault="00DD5681" w:rsidP="005E3AB1">
      <w:pPr>
        <w:spacing w:after="0" w:line="240" w:lineRule="auto"/>
        <w:jc w:val="right"/>
        <w:rPr>
          <w:rFonts w:ascii="Calibri" w:eastAsia="Times New Roman" w:hAnsi="Calibri" w:cs="Calibri"/>
          <w:b/>
          <w:i/>
          <w:iCs/>
          <w:color w:val="000000"/>
          <w:spacing w:val="2"/>
        </w:rPr>
      </w:pPr>
    </w:p>
    <w:p w14:paraId="75174183" w14:textId="77777777" w:rsidR="00DD5681" w:rsidRDefault="00DD5681" w:rsidP="005E3AB1">
      <w:pPr>
        <w:spacing w:after="0" w:line="240" w:lineRule="auto"/>
        <w:jc w:val="right"/>
        <w:rPr>
          <w:rFonts w:ascii="Calibri" w:eastAsia="Times New Roman" w:hAnsi="Calibri" w:cs="Calibri"/>
          <w:b/>
          <w:i/>
          <w:iCs/>
          <w:color w:val="000000"/>
          <w:spacing w:val="2"/>
        </w:rPr>
      </w:pPr>
    </w:p>
    <w:p w14:paraId="66338E9D" w14:textId="77777777" w:rsidR="00DD5681" w:rsidRDefault="00DD5681" w:rsidP="005E3AB1">
      <w:pPr>
        <w:spacing w:after="0" w:line="240" w:lineRule="auto"/>
        <w:jc w:val="right"/>
        <w:rPr>
          <w:rFonts w:ascii="Calibri" w:eastAsia="Times New Roman" w:hAnsi="Calibri" w:cs="Calibri"/>
          <w:b/>
          <w:i/>
          <w:iCs/>
          <w:color w:val="000000"/>
          <w:spacing w:val="2"/>
        </w:rPr>
      </w:pPr>
    </w:p>
    <w:p w14:paraId="2BAB7142" w14:textId="1839385A" w:rsidR="005E3AB1" w:rsidRPr="005E3AB1" w:rsidRDefault="005E3AB1" w:rsidP="005E3AB1">
      <w:pPr>
        <w:spacing w:after="0" w:line="240" w:lineRule="auto"/>
        <w:jc w:val="right"/>
        <w:rPr>
          <w:rFonts w:ascii="Calibri" w:eastAsia="Times New Roman" w:hAnsi="Calibri" w:cs="Calibri"/>
          <w:b/>
          <w:iCs/>
          <w:color w:val="000000"/>
          <w:spacing w:val="2"/>
        </w:rPr>
      </w:pPr>
      <w:r w:rsidRPr="005E3AB1">
        <w:rPr>
          <w:rFonts w:ascii="Calibri" w:eastAsia="Times New Roman" w:hAnsi="Calibri" w:cs="Calibri"/>
          <w:b/>
          <w:i/>
          <w:iCs/>
          <w:color w:val="000000"/>
          <w:spacing w:val="2"/>
        </w:rPr>
        <w:t xml:space="preserve">Załącznik Nr </w:t>
      </w:r>
      <w:r>
        <w:rPr>
          <w:rFonts w:ascii="Calibri" w:eastAsia="Times New Roman" w:hAnsi="Calibri" w:cs="Calibri"/>
          <w:b/>
          <w:iCs/>
          <w:color w:val="000000"/>
          <w:spacing w:val="2"/>
        </w:rPr>
        <w:t>1</w:t>
      </w:r>
    </w:p>
    <w:p w14:paraId="6B24AD11" w14:textId="77777777"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caps/>
        </w:rPr>
      </w:pPr>
    </w:p>
    <w:p w14:paraId="791058F0" w14:textId="77777777"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b/>
          <w:caps/>
        </w:rPr>
      </w:pPr>
    </w:p>
    <w:p w14:paraId="0330E175" w14:textId="77777777" w:rsidR="005E3AB1" w:rsidRPr="005E3AB1" w:rsidRDefault="005E3AB1" w:rsidP="005E3AB1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5E3AB1">
        <w:rPr>
          <w:rFonts w:ascii="Arial" w:eastAsia="Times New Roman" w:hAnsi="Arial" w:cs="Arial"/>
          <w:b/>
          <w:caps/>
        </w:rPr>
        <w:t>Oświadczenie dotyczące otrzymania lub nie otrzymania pomocy dE miNimis</w:t>
      </w:r>
    </w:p>
    <w:p w14:paraId="0545F922" w14:textId="77777777"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</w:rPr>
      </w:pPr>
    </w:p>
    <w:p w14:paraId="68734699" w14:textId="77777777"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</w:rPr>
      </w:pPr>
      <w:r w:rsidRPr="005E3AB1">
        <w:rPr>
          <w:rFonts w:ascii="Arial" w:eastAsia="Times New Roman" w:hAnsi="Arial" w:cs="Arial"/>
        </w:rPr>
        <w:t>Oświadczam, iż ……………………………………………………………………………...……………….;</w:t>
      </w:r>
    </w:p>
    <w:p w14:paraId="296843BA" w14:textId="77777777" w:rsidR="005E3AB1" w:rsidRPr="005E3AB1" w:rsidRDefault="005E3AB1" w:rsidP="005E3AB1">
      <w:pPr>
        <w:tabs>
          <w:tab w:val="left" w:pos="312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E3AB1">
        <w:rPr>
          <w:rFonts w:ascii="Arial" w:eastAsia="Times New Roman" w:hAnsi="Arial" w:cs="Arial"/>
        </w:rPr>
        <w:tab/>
        <w:t xml:space="preserve">          </w:t>
      </w:r>
      <w:r w:rsidRPr="005E3AB1">
        <w:rPr>
          <w:rFonts w:ascii="Arial" w:eastAsia="Times New Roman" w:hAnsi="Arial" w:cs="Arial"/>
          <w:sz w:val="18"/>
          <w:szCs w:val="18"/>
        </w:rPr>
        <w:t>(pełna nazwa wnioskodawcy)</w:t>
      </w:r>
    </w:p>
    <w:p w14:paraId="1FFAED32" w14:textId="77777777"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</w:rPr>
      </w:pPr>
    </w:p>
    <w:p w14:paraId="786A5A99" w14:textId="77777777" w:rsidR="005E3AB1" w:rsidRPr="005E3AB1" w:rsidRDefault="005E3AB1" w:rsidP="005E3AB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E3AB1">
        <w:rPr>
          <w:rFonts w:ascii="Arial" w:eastAsia="Times New Roman" w:hAnsi="Arial" w:cs="Arial"/>
          <w:b/>
          <w:bCs/>
          <w:sz w:val="20"/>
          <w:szCs w:val="20"/>
        </w:rPr>
        <w:t>1.***</w:t>
      </w:r>
      <w:r w:rsidRPr="005E3AB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 xml:space="preserve">W ciągu bieżącego roku tj. </w:t>
      </w:r>
      <w:r w:rsidRPr="005E3AB1">
        <w:rPr>
          <w:rFonts w:ascii="Arial" w:eastAsia="Times New Roman" w:hAnsi="Arial" w:cs="Arial"/>
          <w:bCs/>
          <w:sz w:val="20"/>
          <w:szCs w:val="20"/>
        </w:rPr>
        <w:t>………….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 xml:space="preserve"> roku  oraz  w ciągu dwóch poprzedzających go lat w/w                nie otrzymałem/ nie otrzymałam pomocy </w:t>
      </w:r>
      <w:r w:rsidRPr="005E3AB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de </w:t>
      </w:r>
      <w:proofErr w:type="spellStart"/>
      <w:r w:rsidRPr="005E3AB1">
        <w:rPr>
          <w:rFonts w:ascii="Arial" w:eastAsia="Times New Roman" w:hAnsi="Arial" w:cs="Arial"/>
          <w:b/>
          <w:bCs/>
          <w:i/>
          <w:iCs/>
          <w:sz w:val="20"/>
          <w:szCs w:val="20"/>
        </w:rPr>
        <w:t>minimis</w:t>
      </w:r>
      <w:proofErr w:type="spellEnd"/>
    </w:p>
    <w:p w14:paraId="23228BB5" w14:textId="77777777" w:rsidR="005E3AB1" w:rsidRPr="005E3AB1" w:rsidRDefault="005E3AB1" w:rsidP="005E3AB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F56566C" w14:textId="77777777" w:rsidR="005E3AB1" w:rsidRPr="005E3AB1" w:rsidRDefault="005E3AB1" w:rsidP="005E3AB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E3AB1">
        <w:rPr>
          <w:rFonts w:ascii="Arial" w:eastAsia="Times New Roman" w:hAnsi="Arial" w:cs="Arial"/>
          <w:b/>
          <w:bCs/>
          <w:sz w:val="20"/>
          <w:szCs w:val="20"/>
        </w:rPr>
        <w:t>2.***</w:t>
      </w:r>
      <w:r w:rsidRPr="005E3AB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 xml:space="preserve">W ciągu bieżącego roku tj. </w:t>
      </w:r>
      <w:r w:rsidRPr="005E3AB1">
        <w:rPr>
          <w:rFonts w:ascii="Arial" w:eastAsia="Times New Roman" w:hAnsi="Arial" w:cs="Arial"/>
          <w:bCs/>
          <w:sz w:val="20"/>
          <w:szCs w:val="20"/>
        </w:rPr>
        <w:t>…………….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 xml:space="preserve"> roku  oraz  w ciągu dwóch poprzedzających go lat  </w:t>
      </w:r>
      <w:r w:rsidRPr="005E3AB1">
        <w:rPr>
          <w:rFonts w:ascii="Arial" w:eastAsia="Times New Roman" w:hAnsi="Arial" w:cs="Arial"/>
          <w:b/>
          <w:sz w:val="20"/>
          <w:szCs w:val="20"/>
        </w:rPr>
        <w:t xml:space="preserve">otrzymałem/ otrzymałam 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 xml:space="preserve">następującą pomoc </w:t>
      </w:r>
      <w:r w:rsidRPr="005E3AB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de </w:t>
      </w:r>
      <w:proofErr w:type="spellStart"/>
      <w:r w:rsidRPr="005E3AB1">
        <w:rPr>
          <w:rFonts w:ascii="Arial" w:eastAsia="Times New Roman" w:hAnsi="Arial" w:cs="Arial"/>
          <w:b/>
          <w:bCs/>
          <w:i/>
          <w:iCs/>
          <w:sz w:val="20"/>
          <w:szCs w:val="20"/>
        </w:rPr>
        <w:t>minimis</w:t>
      </w:r>
      <w:proofErr w:type="spellEnd"/>
      <w:r w:rsidRPr="005E3AB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>**:</w:t>
      </w:r>
    </w:p>
    <w:p w14:paraId="2E3E6BDD" w14:textId="77777777"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"/>
        <w:gridCol w:w="1386"/>
        <w:gridCol w:w="1438"/>
        <w:gridCol w:w="1619"/>
        <w:gridCol w:w="1619"/>
        <w:gridCol w:w="1039"/>
        <w:gridCol w:w="924"/>
        <w:gridCol w:w="1072"/>
      </w:tblGrid>
      <w:tr w:rsidR="005E3AB1" w:rsidRPr="005E3AB1" w14:paraId="27A5FDA1" w14:textId="77777777" w:rsidTr="005E3AB1">
        <w:trPr>
          <w:cantSplit/>
          <w:trHeight w:val="435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BCD63A" w14:textId="77777777"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7339DA" w14:textId="77777777"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</w:rPr>
              <w:t>Organ udzielający pomocy</w:t>
            </w:r>
          </w:p>
        </w:tc>
        <w:tc>
          <w:tcPr>
            <w:tcW w:w="7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7F1E50" w14:textId="77777777"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 xml:space="preserve">Podstawa prawna </w:t>
            </w:r>
            <w:r w:rsidRPr="005E3AB1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</w:rPr>
              <w:t xml:space="preserve">otrzymanej </w:t>
            </w:r>
            <w:r w:rsidRPr="005E3AB1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</w:rPr>
              <w:t>pomocy</w:t>
            </w:r>
            <w:r w:rsidRPr="005E3AB1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BAACCA" w14:textId="77777777"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-5"/>
                <w:sz w:val="18"/>
                <w:szCs w:val="18"/>
              </w:rPr>
              <w:t xml:space="preserve">Dzień </w:t>
            </w:r>
            <w:r w:rsidRPr="005E3AB1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 xml:space="preserve">udzielenia </w:t>
            </w:r>
            <w:r w:rsidRPr="005E3AB1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</w:rPr>
              <w:t>pomocy</w:t>
            </w:r>
            <w:r w:rsidRPr="005E3AB1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  <w:vertAlign w:val="superscript"/>
              </w:rPr>
              <w:t>1</w:t>
            </w:r>
          </w:p>
          <w:p w14:paraId="7483B764" w14:textId="77777777"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</w:rPr>
              <w:t>(dzień-miesiąc-rok)</w:t>
            </w:r>
          </w:p>
        </w:tc>
        <w:tc>
          <w:tcPr>
            <w:tcW w:w="8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1F7AC0" w14:textId="77777777"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</w:rPr>
              <w:t xml:space="preserve">Nr programu </w:t>
            </w:r>
            <w:r w:rsidRPr="005E3AB1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</w:rPr>
              <w:t xml:space="preserve">pomocowego, </w:t>
            </w:r>
            <w:r w:rsidRPr="005E3AB1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</w:rPr>
              <w:t xml:space="preserve">decyzji lub </w:t>
            </w:r>
            <w:r w:rsidRPr="005E3AB1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umowy</w:t>
            </w:r>
          </w:p>
        </w:tc>
        <w:tc>
          <w:tcPr>
            <w:tcW w:w="5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B508AA" w14:textId="77777777"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</w:rPr>
              <w:t xml:space="preserve">Forma </w:t>
            </w:r>
            <w:r w:rsidRPr="005E3AB1">
              <w:rPr>
                <w:rFonts w:ascii="Arial" w:eastAsia="Times New Roman" w:hAnsi="Arial" w:cs="Arial"/>
                <w:color w:val="000000"/>
                <w:spacing w:val="-7"/>
                <w:sz w:val="18"/>
                <w:szCs w:val="18"/>
              </w:rPr>
              <w:t>pomocy</w:t>
            </w:r>
            <w:r w:rsidRPr="005E3AB1">
              <w:rPr>
                <w:rFonts w:ascii="Arial" w:eastAsia="Times New Roman" w:hAnsi="Arial" w:cs="Arial"/>
                <w:color w:val="000000"/>
                <w:spacing w:val="-7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1A57C5" w14:textId="77777777"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Wartość pomocy brutto</w:t>
            </w:r>
            <w:r w:rsidRPr="005E3AB1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vertAlign w:val="superscript"/>
              </w:rPr>
              <w:t>4</w:t>
            </w:r>
          </w:p>
        </w:tc>
      </w:tr>
      <w:tr w:rsidR="005E3AB1" w:rsidRPr="005E3AB1" w14:paraId="553AB1E6" w14:textId="77777777" w:rsidTr="005E3AB1">
        <w:trPr>
          <w:cantSplit/>
          <w:trHeight w:hRule="exact" w:val="41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FFD3E5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70B9D4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95D85A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9C279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C66443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01430C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75DBA1" w14:textId="77777777"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</w:rPr>
              <w:t>w PLN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779924" w14:textId="77777777"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sz w:val="18"/>
                <w:szCs w:val="18"/>
              </w:rPr>
              <w:t>w EUR</w:t>
            </w:r>
            <w:r w:rsidRPr="005E3AB1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5</w:t>
            </w:r>
          </w:p>
        </w:tc>
      </w:tr>
      <w:tr w:rsidR="005E3AB1" w:rsidRPr="005E3AB1" w14:paraId="0037B6AA" w14:textId="77777777" w:rsidTr="005E3AB1">
        <w:trPr>
          <w:trHeight w:hRule="exact" w:val="665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7AAC2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EA506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DBB22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40ED08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F2255" w14:textId="77777777" w:rsid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27BDAF" w14:textId="77777777" w:rsidR="00E763E1" w:rsidRDefault="00E763E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30DEF6" w14:textId="77777777" w:rsidR="00E763E1" w:rsidRDefault="00E763E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032969" w14:textId="77777777" w:rsidR="00E763E1" w:rsidRDefault="00E763E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36077C" w14:textId="77777777" w:rsidR="00E763E1" w:rsidRDefault="00E763E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4BFE4C" w14:textId="77777777" w:rsidR="00E763E1" w:rsidRDefault="00E763E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C402A8" w14:textId="77777777" w:rsidR="00E763E1" w:rsidRDefault="00E763E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02BF88" w14:textId="77777777" w:rsidR="00E763E1" w:rsidRDefault="00E763E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D2120A" w14:textId="25A6BF39" w:rsidR="00E763E1" w:rsidRPr="005E3AB1" w:rsidRDefault="00E763E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AE412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C6997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BCB01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3AB1" w:rsidRPr="005E3AB1" w14:paraId="7521EF5C" w14:textId="77777777" w:rsidTr="005E3AB1">
        <w:trPr>
          <w:trHeight w:hRule="exact" w:val="634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74E4E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3E92B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4EEF5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03321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631DD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F39997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8196F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D4A09A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3AB1" w:rsidRPr="005E3AB1" w14:paraId="68BB1ECE" w14:textId="77777777" w:rsidTr="005E3AB1">
        <w:trPr>
          <w:trHeight w:hRule="exact" w:val="634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89E33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9D515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05634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7DEFB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723812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DF22A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0171E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A395EA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3AB1" w:rsidRPr="005E3AB1" w14:paraId="6CE4F3FE" w14:textId="77777777" w:rsidTr="005E3AB1">
        <w:trPr>
          <w:gridBefore w:val="5"/>
          <w:wBefore w:w="3422" w:type="pct"/>
          <w:trHeight w:hRule="exact" w:val="1073"/>
        </w:trPr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99ABC9" w14:textId="77777777"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sz w:val="18"/>
                <w:szCs w:val="18"/>
              </w:rPr>
              <w:t>Razem</w:t>
            </w:r>
          </w:p>
          <w:p w14:paraId="3B602DE3" w14:textId="77777777"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sz w:val="18"/>
                <w:szCs w:val="18"/>
              </w:rPr>
              <w:t xml:space="preserve">pomoc </w:t>
            </w:r>
            <w:r w:rsidRPr="005E3A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5E3A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minimis</w:t>
            </w:r>
            <w:proofErr w:type="spellEnd"/>
          </w:p>
          <w:p w14:paraId="73CD3EA5" w14:textId="77777777"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93056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01867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671498A" w14:textId="77777777"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631F0D1F" w14:textId="77777777" w:rsidR="005E3AB1" w:rsidRPr="005E3AB1" w:rsidRDefault="005E3AB1" w:rsidP="005E3AB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E3AB1">
        <w:rPr>
          <w:rFonts w:ascii="Arial" w:eastAsia="Times New Roman" w:hAnsi="Arial" w:cs="Arial"/>
          <w:b/>
          <w:sz w:val="16"/>
          <w:szCs w:val="16"/>
        </w:rPr>
        <w:t>*</w:t>
      </w:r>
      <w:r w:rsidRPr="005E3AB1">
        <w:rPr>
          <w:rFonts w:ascii="Arial" w:eastAsia="Times New Roman" w:hAnsi="Arial" w:cs="Arial"/>
          <w:sz w:val="16"/>
          <w:szCs w:val="16"/>
        </w:rPr>
        <w:t xml:space="preserve"> pomoc </w:t>
      </w:r>
      <w:r w:rsidRPr="005E3AB1">
        <w:rPr>
          <w:rFonts w:ascii="Arial" w:eastAsia="Times New Roman" w:hAnsi="Arial" w:cs="Arial"/>
          <w:i/>
          <w:iCs/>
          <w:sz w:val="16"/>
          <w:szCs w:val="16"/>
        </w:rPr>
        <w:t xml:space="preserve">de </w:t>
      </w:r>
      <w:proofErr w:type="spellStart"/>
      <w:r w:rsidRPr="005E3AB1">
        <w:rPr>
          <w:rFonts w:ascii="Arial" w:eastAsia="Times New Roman" w:hAnsi="Arial" w:cs="Arial"/>
          <w:i/>
          <w:iCs/>
          <w:sz w:val="16"/>
          <w:szCs w:val="16"/>
        </w:rPr>
        <w:t>minimis</w:t>
      </w:r>
      <w:proofErr w:type="spellEnd"/>
      <w:r w:rsidRPr="005E3AB1">
        <w:rPr>
          <w:rFonts w:ascii="Arial" w:eastAsia="Times New Roman" w:hAnsi="Arial" w:cs="Arial"/>
          <w:sz w:val="16"/>
          <w:szCs w:val="16"/>
        </w:rPr>
        <w:t xml:space="preserve"> w rozumieniu art. 3 Rozporządzenia Komisji (UE) nr 1407/2013 z dnia 18 grudnia 2013 r. w sprawie stosowania art. 107 i 108 Traktatu do pomocy </w:t>
      </w:r>
      <w:r w:rsidRPr="005E3AB1">
        <w:rPr>
          <w:rFonts w:ascii="Arial" w:eastAsia="Times New Roman" w:hAnsi="Arial" w:cs="Arial"/>
          <w:i/>
          <w:iCs/>
          <w:sz w:val="16"/>
          <w:szCs w:val="16"/>
        </w:rPr>
        <w:t xml:space="preserve">de </w:t>
      </w:r>
      <w:proofErr w:type="spellStart"/>
      <w:r w:rsidRPr="005E3AB1">
        <w:rPr>
          <w:rFonts w:ascii="Arial" w:eastAsia="Times New Roman" w:hAnsi="Arial" w:cs="Arial"/>
          <w:i/>
          <w:iCs/>
          <w:sz w:val="16"/>
          <w:szCs w:val="16"/>
        </w:rPr>
        <w:t>minimis</w:t>
      </w:r>
      <w:proofErr w:type="spellEnd"/>
      <w:r w:rsidRPr="005E3AB1">
        <w:rPr>
          <w:rFonts w:ascii="Arial" w:eastAsia="Times New Roman" w:hAnsi="Arial" w:cs="Arial"/>
          <w:sz w:val="16"/>
          <w:szCs w:val="16"/>
        </w:rPr>
        <w:t xml:space="preserve"> (Dz. Urz. UE L 352 z 24.12.2013 str.1.) oznacza ogólną kwotę  pomocy przyznaną  temu samemu podmiotowi gospodarczemu. Pomoc nie może przekroczyć  200 000 EUR a w  sektorze drogowego transportu 100 000 EUR. Wartość pomocy jest wartością brutto, tzn. nie uwzględnia potrąceń z tytułu podatków bezpośrednich. Pułap ten stosuje się bez względu na formę pomocy i jej cel. </w:t>
      </w:r>
    </w:p>
    <w:p w14:paraId="39473DDF" w14:textId="77777777"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E3AB1">
        <w:rPr>
          <w:rFonts w:ascii="Arial" w:eastAsia="Times New Roman" w:hAnsi="Arial" w:cs="Arial"/>
          <w:b/>
          <w:sz w:val="18"/>
          <w:szCs w:val="18"/>
        </w:rPr>
        <w:t>**</w:t>
      </w:r>
      <w:r w:rsidRPr="005E3AB1">
        <w:rPr>
          <w:rFonts w:ascii="Arial" w:eastAsia="Times New Roman" w:hAnsi="Arial" w:cs="Arial"/>
          <w:sz w:val="18"/>
          <w:szCs w:val="18"/>
        </w:rPr>
        <w:t xml:space="preserve"> Proszę wypełniać na podstawie otrzymanych zaświadczeń o pomocy de </w:t>
      </w:r>
      <w:proofErr w:type="spellStart"/>
      <w:r w:rsidRPr="005E3AB1">
        <w:rPr>
          <w:rFonts w:ascii="Arial" w:eastAsia="Times New Roman" w:hAnsi="Arial" w:cs="Arial"/>
          <w:sz w:val="18"/>
          <w:szCs w:val="18"/>
        </w:rPr>
        <w:t>minimis</w:t>
      </w:r>
      <w:proofErr w:type="spellEnd"/>
      <w:r w:rsidRPr="005E3AB1">
        <w:rPr>
          <w:rFonts w:ascii="Arial" w:eastAsia="Times New Roman" w:hAnsi="Arial" w:cs="Arial"/>
          <w:sz w:val="18"/>
          <w:szCs w:val="18"/>
        </w:rPr>
        <w:t xml:space="preserve">  </w:t>
      </w:r>
    </w:p>
    <w:p w14:paraId="7D1D6528" w14:textId="77777777"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5E3AB1">
        <w:rPr>
          <w:rFonts w:ascii="Arial" w:eastAsia="Times New Roman" w:hAnsi="Arial" w:cs="Arial"/>
          <w:b/>
          <w:sz w:val="16"/>
          <w:szCs w:val="16"/>
        </w:rPr>
        <w:t>***</w:t>
      </w:r>
      <w:r w:rsidRPr="005E3AB1">
        <w:rPr>
          <w:rFonts w:ascii="Arial" w:eastAsia="Times New Roman" w:hAnsi="Arial" w:cs="Arial"/>
          <w:sz w:val="16"/>
          <w:szCs w:val="16"/>
        </w:rPr>
        <w:t xml:space="preserve"> </w:t>
      </w:r>
      <w:bookmarkStart w:id="1" w:name="_Hlk76388341"/>
      <w:r w:rsidRPr="005E3AB1">
        <w:rPr>
          <w:rFonts w:ascii="Arial" w:eastAsia="Times New Roman" w:hAnsi="Arial" w:cs="Arial"/>
          <w:sz w:val="16"/>
          <w:szCs w:val="16"/>
        </w:rPr>
        <w:t>niepotrzebne skreślić</w:t>
      </w:r>
      <w:bookmarkEnd w:id="1"/>
    </w:p>
    <w:p w14:paraId="6BBEA4DE" w14:textId="77777777"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0BC7C3E0" w14:textId="77777777"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3AB1">
        <w:rPr>
          <w:rFonts w:ascii="Arial" w:eastAsia="Times New Roman" w:hAnsi="Arial" w:cs="Arial"/>
          <w:sz w:val="20"/>
          <w:szCs w:val="16"/>
          <w:vertAlign w:val="superscript"/>
        </w:rPr>
        <w:t>1</w:t>
      </w:r>
      <w:r w:rsidRPr="005E3AB1">
        <w:rPr>
          <w:rFonts w:ascii="Arial" w:eastAsia="Times New Roman" w:hAnsi="Arial" w:cs="Arial"/>
          <w:sz w:val="16"/>
          <w:szCs w:val="16"/>
        </w:rPr>
        <w:t xml:space="preserve">     Należy podać pełną podstawę prawną udzielenia pomocy (nazwa aktu prawnego)</w:t>
      </w:r>
    </w:p>
    <w:p w14:paraId="09B21928" w14:textId="4EB36082" w:rsidR="005E3AB1" w:rsidRPr="005E3AB1" w:rsidRDefault="005E3AB1" w:rsidP="005E3AB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3AB1">
        <w:rPr>
          <w:rFonts w:ascii="Arial" w:eastAsia="Times New Roman" w:hAnsi="Arial" w:cs="Arial"/>
          <w:sz w:val="20"/>
          <w:szCs w:val="16"/>
          <w:vertAlign w:val="superscript"/>
        </w:rPr>
        <w:t xml:space="preserve">2 </w:t>
      </w:r>
      <w:r w:rsidRPr="005E3AB1">
        <w:rPr>
          <w:rFonts w:ascii="Arial" w:eastAsia="Times New Roman" w:hAnsi="Arial" w:cs="Arial"/>
          <w:sz w:val="16"/>
          <w:szCs w:val="16"/>
        </w:rPr>
        <w:t xml:space="preserve">    Dzień nabycia przez Wnioskodawcę prawa do skorzystania z pomocy, a w przypadku gdy udzielenie pomocy w formie ulgi podatkowej następuje na podstawie aktu normatywnego – na zasadach  wymienionych w art. 2 pkt.11 lit. a-c ustawy z dnia 30 kwietnia 2004 r. o postępowaniu w sprawach dotyczących pomocy publicznej</w:t>
      </w:r>
      <w:r w:rsidR="006268FF">
        <w:rPr>
          <w:rFonts w:ascii="Arial" w:eastAsia="Times New Roman" w:hAnsi="Arial" w:cs="Arial"/>
          <w:sz w:val="16"/>
          <w:szCs w:val="16"/>
        </w:rPr>
        <w:t xml:space="preserve"> </w:t>
      </w:r>
      <w:bookmarkStart w:id="2" w:name="_Hlk76563323"/>
      <w:r w:rsidR="00767577" w:rsidRPr="00767577">
        <w:rPr>
          <w:rFonts w:ascii="Arial" w:eastAsia="Times New Roman" w:hAnsi="Arial" w:cs="Arial"/>
          <w:sz w:val="16"/>
          <w:szCs w:val="16"/>
        </w:rPr>
        <w:t>(</w:t>
      </w:r>
      <w:proofErr w:type="spellStart"/>
      <w:r w:rsidR="00C84326" w:rsidRPr="00C84326">
        <w:rPr>
          <w:rFonts w:ascii="Arial" w:hAnsi="Arial" w:cs="Arial"/>
          <w:sz w:val="16"/>
          <w:szCs w:val="16"/>
        </w:rPr>
        <w:t>t.j</w:t>
      </w:r>
      <w:proofErr w:type="spellEnd"/>
      <w:r w:rsidR="00C84326" w:rsidRPr="00C84326">
        <w:rPr>
          <w:rFonts w:ascii="Arial" w:hAnsi="Arial" w:cs="Arial"/>
          <w:sz w:val="16"/>
          <w:szCs w:val="16"/>
        </w:rPr>
        <w:t>. Dz.U. z 2023 r., poz. 702</w:t>
      </w:r>
      <w:r w:rsidR="00B00561">
        <w:rPr>
          <w:rFonts w:ascii="Arial" w:hAnsi="Arial" w:cs="Arial"/>
          <w:sz w:val="16"/>
          <w:szCs w:val="16"/>
        </w:rPr>
        <w:t>.</w:t>
      </w:r>
      <w:r w:rsidR="00767577" w:rsidRPr="00767577">
        <w:rPr>
          <w:rFonts w:ascii="Arial" w:hAnsi="Arial" w:cs="Arial"/>
          <w:sz w:val="16"/>
          <w:szCs w:val="16"/>
        </w:rPr>
        <w:t>)</w:t>
      </w:r>
      <w:r w:rsidR="00767577">
        <w:rPr>
          <w:rFonts w:ascii="Arial" w:hAnsi="Arial" w:cs="Arial"/>
          <w:sz w:val="16"/>
          <w:szCs w:val="16"/>
        </w:rPr>
        <w:t>.</w:t>
      </w:r>
      <w:r w:rsidRPr="006268FF">
        <w:rPr>
          <w:rFonts w:ascii="Arial" w:eastAsia="Times New Roman" w:hAnsi="Arial" w:cs="Arial"/>
          <w:color w:val="00B050"/>
          <w:sz w:val="16"/>
          <w:szCs w:val="16"/>
        </w:rPr>
        <w:t xml:space="preserve"> </w:t>
      </w:r>
      <w:bookmarkEnd w:id="2"/>
    </w:p>
    <w:p w14:paraId="107BD087" w14:textId="77777777" w:rsidR="005E3AB1" w:rsidRPr="005E3AB1" w:rsidRDefault="005E3AB1" w:rsidP="005E3AB1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3AB1">
        <w:rPr>
          <w:rFonts w:ascii="Arial" w:eastAsia="Times New Roman" w:hAnsi="Arial" w:cs="Arial"/>
          <w:sz w:val="16"/>
          <w:szCs w:val="16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14:paraId="49844C59" w14:textId="000AF0DB" w:rsidR="00767577" w:rsidRPr="00767577" w:rsidRDefault="005E3AB1" w:rsidP="006867D5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</w:rPr>
      </w:pPr>
      <w:r w:rsidRPr="00767577">
        <w:rPr>
          <w:rFonts w:ascii="Arial" w:eastAsia="Times New Roman" w:hAnsi="Arial" w:cs="Arial"/>
          <w:sz w:val="16"/>
          <w:szCs w:val="16"/>
        </w:rPr>
        <w:t xml:space="preserve">Należy podać wartość pomocy jako ekwiwalent dotacji, obliczony zgodnie z ROZPORZĄDZENIEM RADY MINISTRÓW </w:t>
      </w:r>
      <w:r w:rsidR="00341BC9" w:rsidRPr="00341BC9">
        <w:rPr>
          <w:rFonts w:ascii="Arial" w:eastAsia="Times New Roman" w:hAnsi="Arial" w:cs="Arial"/>
          <w:sz w:val="16"/>
          <w:szCs w:val="16"/>
        </w:rPr>
        <w:t>z dnia 11 sierpnia 2004 r.</w:t>
      </w:r>
      <w:r w:rsidR="00341BC9">
        <w:rPr>
          <w:rFonts w:ascii="Arial" w:eastAsia="Times New Roman" w:hAnsi="Arial" w:cs="Arial"/>
          <w:sz w:val="16"/>
          <w:szCs w:val="16"/>
        </w:rPr>
        <w:t xml:space="preserve"> </w:t>
      </w:r>
      <w:r w:rsidRPr="00767577">
        <w:rPr>
          <w:rFonts w:ascii="Arial" w:eastAsia="Times New Roman" w:hAnsi="Arial" w:cs="Arial"/>
          <w:sz w:val="16"/>
          <w:szCs w:val="16"/>
        </w:rPr>
        <w:t>w sprawie szczegółowego sposobu obliczania wartości pomocy publicznej udzielanej w różnych formach (</w:t>
      </w:r>
      <w:r w:rsidR="00341BC9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="00341BC9" w:rsidRPr="00341BC9">
        <w:rPr>
          <w:rFonts w:ascii="Arial" w:eastAsia="Times New Roman" w:hAnsi="Arial" w:cs="Arial"/>
          <w:sz w:val="16"/>
          <w:szCs w:val="16"/>
        </w:rPr>
        <w:t>t.j</w:t>
      </w:r>
      <w:proofErr w:type="spellEnd"/>
      <w:r w:rsidR="00341BC9" w:rsidRPr="00341BC9">
        <w:rPr>
          <w:rFonts w:ascii="Arial" w:eastAsia="Times New Roman" w:hAnsi="Arial" w:cs="Arial"/>
          <w:sz w:val="16"/>
          <w:szCs w:val="16"/>
        </w:rPr>
        <w:t xml:space="preserve">. Dz. U. z </w:t>
      </w:r>
      <w:r w:rsidR="00341BC9">
        <w:rPr>
          <w:rFonts w:ascii="Arial" w:eastAsia="Times New Roman" w:hAnsi="Arial" w:cs="Arial"/>
          <w:sz w:val="16"/>
          <w:szCs w:val="16"/>
        </w:rPr>
        <w:t xml:space="preserve">dnia 1 marca </w:t>
      </w:r>
      <w:r w:rsidR="00341BC9" w:rsidRPr="00341BC9">
        <w:rPr>
          <w:rFonts w:ascii="Arial" w:eastAsia="Times New Roman" w:hAnsi="Arial" w:cs="Arial"/>
          <w:sz w:val="16"/>
          <w:szCs w:val="16"/>
        </w:rPr>
        <w:t>2018 r. poz.461</w:t>
      </w:r>
      <w:r w:rsidRPr="00767577">
        <w:rPr>
          <w:rFonts w:ascii="Arial" w:eastAsia="Times New Roman" w:hAnsi="Arial" w:cs="Arial"/>
          <w:sz w:val="16"/>
          <w:szCs w:val="16"/>
        </w:rPr>
        <w:t>) wydanym na podstawie art. 11 ust. 2 ustawy z dnia 30 kwietnia 2004 r. o postępowaniu w sprawach dotyczących pomocy publicznej</w:t>
      </w:r>
      <w:r w:rsidR="006268FF" w:rsidRPr="00767577">
        <w:rPr>
          <w:rFonts w:ascii="Arial" w:eastAsia="Times New Roman" w:hAnsi="Arial" w:cs="Arial"/>
          <w:sz w:val="16"/>
          <w:szCs w:val="16"/>
        </w:rPr>
        <w:t xml:space="preserve">  </w:t>
      </w:r>
      <w:r w:rsidR="00767577" w:rsidRPr="00767577">
        <w:rPr>
          <w:rFonts w:ascii="Arial" w:eastAsia="Times New Roman" w:hAnsi="Arial" w:cs="Arial"/>
          <w:sz w:val="16"/>
          <w:szCs w:val="16"/>
        </w:rPr>
        <w:t>(</w:t>
      </w:r>
      <w:proofErr w:type="spellStart"/>
      <w:r w:rsidR="00C84326" w:rsidRPr="00C84326">
        <w:rPr>
          <w:rFonts w:ascii="Arial" w:hAnsi="Arial" w:cs="Arial"/>
          <w:sz w:val="16"/>
          <w:szCs w:val="16"/>
        </w:rPr>
        <w:t>t.j</w:t>
      </w:r>
      <w:proofErr w:type="spellEnd"/>
      <w:r w:rsidR="00C84326" w:rsidRPr="00C84326">
        <w:rPr>
          <w:rFonts w:ascii="Arial" w:hAnsi="Arial" w:cs="Arial"/>
          <w:sz w:val="16"/>
          <w:szCs w:val="16"/>
        </w:rPr>
        <w:t>. Dz.U. z 2023 r., poz. 702</w:t>
      </w:r>
      <w:r w:rsidR="00B00561">
        <w:rPr>
          <w:rFonts w:ascii="Arial" w:hAnsi="Arial" w:cs="Arial"/>
          <w:sz w:val="16"/>
          <w:szCs w:val="16"/>
        </w:rPr>
        <w:t>.</w:t>
      </w:r>
      <w:r w:rsidR="00767577" w:rsidRPr="00767577">
        <w:rPr>
          <w:rFonts w:ascii="Arial" w:hAnsi="Arial" w:cs="Arial"/>
          <w:sz w:val="16"/>
          <w:szCs w:val="16"/>
        </w:rPr>
        <w:t>)</w:t>
      </w:r>
      <w:r w:rsidR="00767577">
        <w:rPr>
          <w:rFonts w:ascii="Arial" w:hAnsi="Arial" w:cs="Arial"/>
          <w:sz w:val="16"/>
          <w:szCs w:val="16"/>
        </w:rPr>
        <w:t>.</w:t>
      </w:r>
      <w:r w:rsidR="00767577" w:rsidRPr="006268FF">
        <w:rPr>
          <w:rFonts w:ascii="Arial" w:eastAsia="Times New Roman" w:hAnsi="Arial" w:cs="Arial"/>
          <w:color w:val="00B050"/>
          <w:sz w:val="16"/>
          <w:szCs w:val="16"/>
        </w:rPr>
        <w:t xml:space="preserve"> </w:t>
      </w:r>
    </w:p>
    <w:p w14:paraId="625CCF8E" w14:textId="020F906C" w:rsidR="005E3AB1" w:rsidRPr="00767577" w:rsidRDefault="005E3AB1" w:rsidP="006867D5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</w:rPr>
      </w:pPr>
      <w:r w:rsidRPr="00767577">
        <w:rPr>
          <w:rFonts w:ascii="Arial" w:eastAsia="Times New Roman" w:hAnsi="Arial" w:cs="Arial"/>
          <w:sz w:val="16"/>
          <w:szCs w:val="16"/>
        </w:rPr>
        <w:t xml:space="preserve">Należy podać wartość pomocy w euro ustaloną zgodnie z art. 11 ust. 3 ustawy z dnia 30 kwietnia 2004 r. o postępowaniu w sprawach dotyczących pomocy publicznej </w:t>
      </w:r>
      <w:r w:rsidR="006268FF" w:rsidRPr="00767577">
        <w:rPr>
          <w:rFonts w:ascii="Arial" w:eastAsia="Times New Roman" w:hAnsi="Arial" w:cs="Arial"/>
          <w:sz w:val="16"/>
          <w:szCs w:val="16"/>
        </w:rPr>
        <w:t xml:space="preserve"> </w:t>
      </w:r>
      <w:r w:rsidR="00767577" w:rsidRPr="00767577">
        <w:rPr>
          <w:rFonts w:ascii="Arial" w:eastAsia="Times New Roman" w:hAnsi="Arial" w:cs="Arial"/>
          <w:sz w:val="16"/>
          <w:szCs w:val="16"/>
        </w:rPr>
        <w:t>(</w:t>
      </w:r>
      <w:proofErr w:type="spellStart"/>
      <w:r w:rsidR="00C84326" w:rsidRPr="00C84326">
        <w:rPr>
          <w:rFonts w:ascii="Arial" w:hAnsi="Arial" w:cs="Arial"/>
          <w:sz w:val="16"/>
          <w:szCs w:val="16"/>
        </w:rPr>
        <w:t>t.j</w:t>
      </w:r>
      <w:proofErr w:type="spellEnd"/>
      <w:r w:rsidR="00C84326" w:rsidRPr="00C84326">
        <w:rPr>
          <w:rFonts w:ascii="Arial" w:hAnsi="Arial" w:cs="Arial"/>
          <w:sz w:val="16"/>
          <w:szCs w:val="16"/>
        </w:rPr>
        <w:t>. Dz.U. z 2023 r., poz. 702</w:t>
      </w:r>
      <w:r w:rsidR="00767577" w:rsidRPr="00767577">
        <w:rPr>
          <w:rFonts w:ascii="Arial" w:hAnsi="Arial" w:cs="Arial"/>
          <w:sz w:val="16"/>
          <w:szCs w:val="16"/>
        </w:rPr>
        <w:t>)</w:t>
      </w:r>
      <w:r w:rsidR="00767577">
        <w:rPr>
          <w:rFonts w:ascii="Arial" w:hAnsi="Arial" w:cs="Arial"/>
          <w:sz w:val="16"/>
          <w:szCs w:val="16"/>
        </w:rPr>
        <w:t>.</w:t>
      </w:r>
      <w:r w:rsidR="00767577" w:rsidRPr="006268FF">
        <w:rPr>
          <w:rFonts w:ascii="Arial" w:eastAsia="Times New Roman" w:hAnsi="Arial" w:cs="Arial"/>
          <w:color w:val="00B050"/>
          <w:sz w:val="16"/>
          <w:szCs w:val="16"/>
        </w:rPr>
        <w:t xml:space="preserve"> </w:t>
      </w:r>
      <w:r w:rsidRPr="00767577">
        <w:rPr>
          <w:rFonts w:ascii="Arial" w:eastAsia="Times New Roman" w:hAnsi="Arial" w:cs="Arial"/>
          <w:sz w:val="16"/>
          <w:szCs w:val="16"/>
        </w:rPr>
        <w:t>- równowartość pomocy w euro ustala się według kursu średniego walut obcych, ogłaszanego przez Narodowy Bank Polski, obowiązującego w dniu udzielenia pomocy</w:t>
      </w:r>
    </w:p>
    <w:p w14:paraId="1D937865" w14:textId="77777777" w:rsidR="005E3AB1" w:rsidRPr="00374DB1" w:rsidRDefault="005E3AB1" w:rsidP="005E3A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74DB1">
        <w:rPr>
          <w:rFonts w:ascii="Times New Roman" w:eastAsia="Times New Roman" w:hAnsi="Times New Roman" w:cs="Times New Roman"/>
          <w:b/>
          <w:bCs/>
          <w:sz w:val="20"/>
          <w:szCs w:val="20"/>
        </w:rPr>
        <w:t>UWAGA:</w:t>
      </w:r>
    </w:p>
    <w:p w14:paraId="362FDAFA" w14:textId="06EA5829"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3AB1">
        <w:rPr>
          <w:rFonts w:ascii="Times New Roman" w:eastAsia="Times New Roman" w:hAnsi="Times New Roman" w:cs="Times New Roman"/>
          <w:sz w:val="20"/>
          <w:szCs w:val="20"/>
        </w:rPr>
        <w:t xml:space="preserve">W przypadku nieprzekazania lub przekazania  nieprawdziwych informacji o pomocy publicznej Prezes Urzędu Ochrony Konkurencji i Konsumentów może w drodze decyzji, nałożyć na beneficjenta pomocy karę pieniężną do wysokości równowartości 10 000 euro – na podstawie art. 44 ust.1 ustawy z dnia 30 kwietnia 2004 r. o postępowaniu w sprawach dotyczących pomocy publicznej </w:t>
      </w:r>
      <w:r w:rsidR="006268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67577" w:rsidRPr="00767577">
        <w:rPr>
          <w:rFonts w:ascii="Arial" w:eastAsia="Times New Roman" w:hAnsi="Arial" w:cs="Arial"/>
          <w:sz w:val="16"/>
          <w:szCs w:val="16"/>
        </w:rPr>
        <w:t>(</w:t>
      </w:r>
      <w:proofErr w:type="spellStart"/>
      <w:r w:rsidR="00C84326" w:rsidRPr="00C84326">
        <w:rPr>
          <w:rFonts w:ascii="Arial" w:hAnsi="Arial" w:cs="Arial"/>
          <w:sz w:val="16"/>
          <w:szCs w:val="16"/>
        </w:rPr>
        <w:t>t.j</w:t>
      </w:r>
      <w:proofErr w:type="spellEnd"/>
      <w:r w:rsidR="00C84326" w:rsidRPr="00C84326">
        <w:rPr>
          <w:rFonts w:ascii="Arial" w:hAnsi="Arial" w:cs="Arial"/>
          <w:sz w:val="16"/>
          <w:szCs w:val="16"/>
        </w:rPr>
        <w:t>. Dz.U. z 2023 r., poz. 702</w:t>
      </w:r>
      <w:r w:rsidR="00767577" w:rsidRPr="00767577">
        <w:rPr>
          <w:rFonts w:ascii="Arial" w:hAnsi="Arial" w:cs="Arial"/>
          <w:sz w:val="16"/>
          <w:szCs w:val="16"/>
        </w:rPr>
        <w:t>)</w:t>
      </w:r>
      <w:r w:rsidR="00767577">
        <w:rPr>
          <w:rFonts w:ascii="Arial" w:hAnsi="Arial" w:cs="Arial"/>
          <w:sz w:val="16"/>
          <w:szCs w:val="16"/>
        </w:rPr>
        <w:t>.</w:t>
      </w:r>
    </w:p>
    <w:p w14:paraId="64F06B0E" w14:textId="497A855E" w:rsid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5B537E" w14:textId="77777777" w:rsidR="00E763E1" w:rsidRPr="005E3AB1" w:rsidRDefault="00E763E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647E7CD" w14:textId="77777777"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949D02" w14:textId="77777777"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358212E" w14:textId="77777777"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3AB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……………………………………………….</w:t>
      </w:r>
      <w:r w:rsidRPr="005E3AB1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……………………………………………………………………...</w:t>
      </w:r>
    </w:p>
    <w:p w14:paraId="26FDB82E" w14:textId="0147F211" w:rsidR="00261DD7" w:rsidRDefault="00A711C9" w:rsidP="00A71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5E3AB1" w:rsidRPr="005E3AB1">
        <w:rPr>
          <w:rFonts w:ascii="Times New Roman" w:eastAsia="Times New Roman" w:hAnsi="Times New Roman" w:cs="Times New Roman"/>
          <w:sz w:val="20"/>
          <w:szCs w:val="20"/>
        </w:rPr>
        <w:t>Miejscowość , data</w:t>
      </w:r>
      <w:r w:rsidR="005E3AB1" w:rsidRPr="005E3AB1">
        <w:rPr>
          <w:rFonts w:ascii="Times New Roman" w:eastAsia="Times New Roman" w:hAnsi="Times New Roman" w:cs="Times New Roman"/>
          <w:sz w:val="20"/>
          <w:szCs w:val="20"/>
        </w:rPr>
        <w:tab/>
      </w:r>
      <w:r w:rsidR="005E3AB1" w:rsidRPr="005E3AB1">
        <w:rPr>
          <w:rFonts w:ascii="Times New Roman" w:eastAsia="Times New Roman" w:hAnsi="Times New Roman" w:cs="Times New Roman"/>
          <w:sz w:val="20"/>
          <w:szCs w:val="20"/>
        </w:rPr>
        <w:tab/>
      </w:r>
      <w:r w:rsidR="005E3AB1" w:rsidRPr="005E3AB1">
        <w:rPr>
          <w:rFonts w:ascii="Times New Roman" w:eastAsia="Times New Roman" w:hAnsi="Times New Roman" w:cs="Times New Roman"/>
          <w:sz w:val="20"/>
          <w:szCs w:val="20"/>
        </w:rPr>
        <w:tab/>
      </w:r>
      <w:r w:rsidR="005E3AB1" w:rsidRPr="005E3AB1">
        <w:rPr>
          <w:rFonts w:ascii="Times New Roman" w:eastAsia="Times New Roman" w:hAnsi="Times New Roman" w:cs="Times New Roman"/>
          <w:sz w:val="20"/>
          <w:szCs w:val="20"/>
        </w:rPr>
        <w:tab/>
      </w:r>
      <w:r w:rsidR="005E3AB1" w:rsidRPr="005E3AB1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5E3AB1" w:rsidRPr="005E3AB1">
        <w:rPr>
          <w:rFonts w:ascii="Times New Roman" w:eastAsia="Times New Roman" w:hAnsi="Times New Roman" w:cs="Times New Roman"/>
          <w:sz w:val="20"/>
          <w:szCs w:val="20"/>
        </w:rPr>
        <w:t>(podpis  wnioskodawc</w:t>
      </w:r>
      <w:r w:rsidR="005077D8">
        <w:rPr>
          <w:rFonts w:ascii="Times New Roman" w:eastAsia="Times New Roman" w:hAnsi="Times New Roman" w:cs="Times New Roman"/>
          <w:sz w:val="20"/>
          <w:szCs w:val="20"/>
        </w:rPr>
        <w:t>y)</w:t>
      </w:r>
    </w:p>
    <w:p w14:paraId="204E8605" w14:textId="5F53CFC4" w:rsidR="00DD5681" w:rsidRDefault="00DD5681" w:rsidP="00543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D5681B3" w14:textId="077D7A6B" w:rsidR="00DD5681" w:rsidRDefault="00DD5681" w:rsidP="00543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3CE1251" w14:textId="77777777" w:rsidR="00DD5681" w:rsidRDefault="00DD5681" w:rsidP="00543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7AE72AD" w14:textId="514FCB6E" w:rsidR="00921413" w:rsidRDefault="001B091C" w:rsidP="00921413">
      <w:pPr>
        <w:ind w:left="142"/>
        <w:jc w:val="center"/>
        <w:rPr>
          <w:rFonts w:eastAsiaTheme="minorHAnsi"/>
          <w:b/>
          <w:bCs/>
          <w:sz w:val="20"/>
          <w:szCs w:val="20"/>
          <w:lang w:val="de-DE" w:eastAsia="en-US"/>
        </w:rPr>
      </w:pPr>
      <w:bookmarkStart w:id="3" w:name="_Hlk63943066"/>
      <w:r w:rsidRPr="001B091C">
        <w:rPr>
          <w:noProof/>
        </w:rPr>
        <w:lastRenderedPageBreak/>
        <w:drawing>
          <wp:inline distT="0" distB="0" distL="0" distR="0" wp14:anchorId="6FDDD89E" wp14:editId="3768FA1C">
            <wp:extent cx="6057900" cy="762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07ED2" w14:textId="77777777" w:rsidR="005E1849" w:rsidRDefault="005E1849" w:rsidP="00921413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23555" w14:textId="74DF2A23" w:rsidR="00921413" w:rsidRDefault="00921413" w:rsidP="00921413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dla pracodawców i przedsiębiorców dotycząca przetwarzania danych osobowych przez Powiatowy Urząd Pracy w Kolnie </w:t>
      </w:r>
    </w:p>
    <w:p w14:paraId="4A74D997" w14:textId="77777777" w:rsidR="00921413" w:rsidRDefault="00921413" w:rsidP="00921413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Wypełniając postanowienia określone w art. 13 Rozporządzenia Parlamentu Europejskiego </w:t>
      </w:r>
      <w:r>
        <w:rPr>
          <w:rFonts w:ascii="Times New Roman" w:hAnsi="Times New Roman" w:cs="Times New Roman"/>
          <w:b/>
          <w:bCs/>
        </w:rPr>
        <w:br/>
        <w:t>i Rady (UE)  2016/679 z dnia 27 kwietnia 2016 r. w sprawie ochrony osób fizycznych w związku</w:t>
      </w:r>
      <w:r>
        <w:rPr>
          <w:rFonts w:ascii="Times New Roman" w:hAnsi="Times New Roman" w:cs="Times New Roman"/>
          <w:b/>
          <w:bCs/>
        </w:rPr>
        <w:br/>
        <w:t>z przetwarzaniem danych osobowych i w sprawie swobodnego przepływu takich danych oraz uchylenia dyrektywy 95/46/WE (zwanego dalej Rozporządzeniem), informuje się, że:</w:t>
      </w:r>
    </w:p>
    <w:p w14:paraId="7FCC5C47" w14:textId="77777777" w:rsidR="00921413" w:rsidRDefault="00921413" w:rsidP="00921413">
      <w:pPr>
        <w:numPr>
          <w:ilvl w:val="0"/>
          <w:numId w:val="30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Administratorem Pani/Pana danych osobowych jest Powiatowy Urząd Pracy w Kolnie</w:t>
      </w:r>
      <w:r>
        <w:rPr>
          <w:rFonts w:ascii="Times New Roman" w:eastAsia="Times New Roman" w:hAnsi="Times New Roman" w:cs="Times New Roman"/>
        </w:rPr>
        <w:br/>
        <w:t xml:space="preserve">z siedzibą przy ul. Wojska Polskiego 46, 18-500 Kolno (zwany dalej Urzędem) reprezentowany przez Dyrektora Urzędu. </w:t>
      </w:r>
    </w:p>
    <w:p w14:paraId="5DFD1B9C" w14:textId="77777777" w:rsidR="00921413" w:rsidRDefault="00921413" w:rsidP="00921413">
      <w:pPr>
        <w:numPr>
          <w:ilvl w:val="0"/>
          <w:numId w:val="30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Urząd wyznaczył Inspektora Ochrony Danych. Można się z nim kontaktować poprzez e-mail:  iod@kolno.praca.gov.pl  lub pisemnie na adres siedziby Urzędu.</w:t>
      </w:r>
    </w:p>
    <w:p w14:paraId="5219076A" w14:textId="77777777" w:rsidR="00921413" w:rsidRDefault="00921413" w:rsidP="00921413">
      <w:pPr>
        <w:numPr>
          <w:ilvl w:val="0"/>
          <w:numId w:val="30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Pana/Pani dane osobowe przetwarzane będą: </w:t>
      </w:r>
    </w:p>
    <w:p w14:paraId="253E3BE3" w14:textId="77777777" w:rsidR="00921413" w:rsidRDefault="00921413" w:rsidP="00921413">
      <w:pPr>
        <w:numPr>
          <w:ilvl w:val="1"/>
          <w:numId w:val="30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zgodnie z art. 6 ust. 1 lit. b)  Rozporządzenia przetwarzanie jest niezbędne do wykonania umowy, której jest Pan/Pani stroną lub do podjęcia działań na Pana/Pani żądanie przed zawarciem umowy, </w:t>
      </w:r>
    </w:p>
    <w:p w14:paraId="5F8C26CA" w14:textId="77777777" w:rsidR="00921413" w:rsidRDefault="00921413" w:rsidP="00921413">
      <w:pPr>
        <w:numPr>
          <w:ilvl w:val="1"/>
          <w:numId w:val="30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zgodnie z art. 6 ust. 1 lit. c) Rozporządzenia - przetwarzanie jest niezbędne do wypełnienia obowiązków prawnych ciążących na Administratorze wynikających w szczególności z ustawy z dnia 20 kwietnia 2004  roku  o  promocji  zatrudnienia  i  instytucjach  rynku  pracy,  ustawy  z  dnia  z  dnia  27  sierpnia 1997   r.   o   rehabilitacji  zawodowej  i  społecznej  oraz  zatrudnianiu  osób  niepełnosprawnych w szczególności</w:t>
      </w:r>
    </w:p>
    <w:p w14:paraId="1EB8FD7C" w14:textId="77777777" w:rsidR="00921413" w:rsidRDefault="00921413" w:rsidP="00921413">
      <w:pPr>
        <w:numPr>
          <w:ilvl w:val="2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prowadzenie rejestru pracodawców</w:t>
      </w:r>
    </w:p>
    <w:p w14:paraId="39E13951" w14:textId="77777777" w:rsidR="00921413" w:rsidRDefault="00921413" w:rsidP="00921413">
      <w:pPr>
        <w:numPr>
          <w:ilvl w:val="2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świadczenia usług i instrumentów rynku pracy dla przedsiębiorców </w:t>
      </w:r>
      <w:r>
        <w:rPr>
          <w:rFonts w:ascii="Times New Roman" w:eastAsia="Times New Roman" w:hAnsi="Times New Roman" w:cs="Times New Roman"/>
        </w:rPr>
        <w:br/>
        <w:t>i pracodawców</w:t>
      </w:r>
    </w:p>
    <w:p w14:paraId="1060A5E8" w14:textId="77777777" w:rsidR="00921413" w:rsidRDefault="00921413" w:rsidP="00921413">
      <w:pPr>
        <w:numPr>
          <w:ilvl w:val="0"/>
          <w:numId w:val="30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związku z przetwarzaniem danych osobowych w celach wskazanych w pkt 3, Pani/Pana dane osobowe mogą być udostępniane podmiotom na podstawie obowiązujących przepisów prawnych oraz innym odbiorcom lub kategoriom odbiorców na podstawie umów powierzenia przetwarzania danych osobowych, </w:t>
      </w:r>
      <w:proofErr w:type="spellStart"/>
      <w:r>
        <w:rPr>
          <w:rFonts w:ascii="Times New Roman" w:eastAsia="Times New Roman" w:hAnsi="Times New Roman" w:cs="Times New Roman"/>
        </w:rPr>
        <w:t>tj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</w:p>
    <w:p w14:paraId="66C961B6" w14:textId="77777777" w:rsidR="00921413" w:rsidRDefault="00921413" w:rsidP="00921413">
      <w:pPr>
        <w:numPr>
          <w:ilvl w:val="1"/>
          <w:numId w:val="30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podmiotom dostarczającym usługę informatyczną w zakresie oprogramowania wykorzystywanego do obsługi klientów PUP, </w:t>
      </w:r>
    </w:p>
    <w:p w14:paraId="56B6784E" w14:textId="77777777" w:rsidR="00921413" w:rsidRDefault="00921413" w:rsidP="00921413">
      <w:pPr>
        <w:numPr>
          <w:ilvl w:val="1"/>
          <w:numId w:val="30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podmiotom świadczącym usługi w zakresie dostarczania korespondencji, </w:t>
      </w:r>
    </w:p>
    <w:p w14:paraId="31322579" w14:textId="77777777" w:rsidR="00921413" w:rsidRDefault="00921413" w:rsidP="00921413">
      <w:pPr>
        <w:numPr>
          <w:ilvl w:val="1"/>
          <w:numId w:val="30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Wojewódzkiemu Urzędowi Pracy w Białymstoku, </w:t>
      </w:r>
    </w:p>
    <w:p w14:paraId="6BD46454" w14:textId="77777777" w:rsidR="00921413" w:rsidRDefault="00921413" w:rsidP="00921413">
      <w:pPr>
        <w:numPr>
          <w:ilvl w:val="1"/>
          <w:numId w:val="30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bankowi obsługującemu wypłatę przysługujących świadczeń, </w:t>
      </w:r>
    </w:p>
    <w:p w14:paraId="4E19CE65" w14:textId="77777777" w:rsidR="00921413" w:rsidRDefault="00921413" w:rsidP="00921413">
      <w:pPr>
        <w:numPr>
          <w:ilvl w:val="1"/>
          <w:numId w:val="30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członkom Powiatowej Rady Rynku Pracy w Kolnie w zakresie realizowanych zadań wynikających z obowiązujących przepisów prawnych.</w:t>
      </w:r>
    </w:p>
    <w:p w14:paraId="4F0FD77A" w14:textId="77777777" w:rsidR="00921413" w:rsidRDefault="00921413" w:rsidP="00921413">
      <w:pPr>
        <w:numPr>
          <w:ilvl w:val="0"/>
          <w:numId w:val="30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Pani/Pana dane osobowe będą przechowywane przez okres niezbędny do realizacji celów przetwarzania wskazanych w pkt 3 oraz do archiwizacji zgodnie z: </w:t>
      </w:r>
    </w:p>
    <w:p w14:paraId="2DCA348B" w14:textId="77777777" w:rsidR="00921413" w:rsidRDefault="00921413" w:rsidP="00921413">
      <w:pPr>
        <w:numPr>
          <w:ilvl w:val="1"/>
          <w:numId w:val="30"/>
        </w:numPr>
        <w:tabs>
          <w:tab w:val="num" w:pos="1134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Rozporządzeniem Ministra Kultury i Dziedzictwa Narodowego z dnia 20 października 2015 roku w sprawie klasyfikowania i kwalifikowania dokumentacji, przekazywania materiałów archiwalnych do archiwów państwowych i brakowania dokumentacji niearchiwalnej, </w:t>
      </w:r>
    </w:p>
    <w:p w14:paraId="414E8E70" w14:textId="77777777" w:rsidR="00921413" w:rsidRDefault="00921413" w:rsidP="00921413">
      <w:pPr>
        <w:numPr>
          <w:ilvl w:val="1"/>
          <w:numId w:val="30"/>
        </w:numPr>
        <w:tabs>
          <w:tab w:val="num" w:pos="1134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Instrukcją Kancelaryjną Urzędu, </w:t>
      </w:r>
    </w:p>
    <w:p w14:paraId="7DBB45A3" w14:textId="77777777" w:rsidR="00921413" w:rsidRDefault="00921413" w:rsidP="00921413">
      <w:pPr>
        <w:numPr>
          <w:ilvl w:val="1"/>
          <w:numId w:val="30"/>
        </w:numPr>
        <w:tabs>
          <w:tab w:val="num" w:pos="1134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Instrukcją Archiwalną Urzędu.</w:t>
      </w:r>
    </w:p>
    <w:p w14:paraId="146B6E16" w14:textId="77777777" w:rsidR="00921413" w:rsidRDefault="00921413" w:rsidP="00921413">
      <w:pPr>
        <w:numPr>
          <w:ilvl w:val="0"/>
          <w:numId w:val="30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związku z przetwarzaniem przez PUP Pani/Pana danych osobowych, przysługuje Pani/Panu: </w:t>
      </w:r>
    </w:p>
    <w:p w14:paraId="786AFCCF" w14:textId="77777777" w:rsidR="00921413" w:rsidRDefault="00921413" w:rsidP="00921413">
      <w:pPr>
        <w:numPr>
          <w:ilvl w:val="1"/>
          <w:numId w:val="30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prawo dostępu do treści danych, na podstawie art. 15 Rozporządzenia;</w:t>
      </w:r>
    </w:p>
    <w:p w14:paraId="3B718198" w14:textId="77777777" w:rsidR="00921413" w:rsidRDefault="00921413" w:rsidP="00921413">
      <w:pPr>
        <w:numPr>
          <w:ilvl w:val="1"/>
          <w:numId w:val="30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prawo do sprostowania danych, na podstawie art. 16 Rozporządzenia; </w:t>
      </w:r>
    </w:p>
    <w:p w14:paraId="0C856962" w14:textId="77777777" w:rsidR="00921413" w:rsidRDefault="00921413" w:rsidP="00921413">
      <w:pPr>
        <w:numPr>
          <w:ilvl w:val="1"/>
          <w:numId w:val="30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prawo do usunięcia danych, na podstawie art. 17 Rozporządzenia; </w:t>
      </w:r>
    </w:p>
    <w:p w14:paraId="75287AD0" w14:textId="77777777" w:rsidR="00921413" w:rsidRDefault="00921413" w:rsidP="00921413">
      <w:pPr>
        <w:numPr>
          <w:ilvl w:val="1"/>
          <w:numId w:val="30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prawo do ograniczenia przetwarzania danych, na podstawie art. 18 Rozporządzenia; </w:t>
      </w:r>
    </w:p>
    <w:p w14:paraId="2CFC6FD4" w14:textId="77777777" w:rsidR="00921413" w:rsidRDefault="00921413" w:rsidP="00921413">
      <w:pPr>
        <w:numPr>
          <w:ilvl w:val="1"/>
          <w:numId w:val="30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prawo do przenoszenia danych, na podstawie art. 20 Rozporządzenia.</w:t>
      </w:r>
    </w:p>
    <w:p w14:paraId="6B5AF201" w14:textId="123259CC" w:rsidR="00921413" w:rsidRDefault="00921413" w:rsidP="00921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Realizacja przedmiotowych praw odbywa się na zasadach i z uwzględnieniem ograniczeń opisanych w art. 15-21 Rozporządzenia.</w:t>
      </w:r>
    </w:p>
    <w:p w14:paraId="5790E8E3" w14:textId="77777777" w:rsidR="005E1849" w:rsidRDefault="005E1849" w:rsidP="00921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14:paraId="1B02EFF9" w14:textId="77777777" w:rsidR="00921413" w:rsidRDefault="00921413" w:rsidP="00921413">
      <w:pPr>
        <w:numPr>
          <w:ilvl w:val="0"/>
          <w:numId w:val="30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Przysługuje Pani/Panu również prawo wniesienia skargi do organu nadzorczego – Prezesa Urzędu Ochrony Danych Osobowych.</w:t>
      </w:r>
    </w:p>
    <w:p w14:paraId="5ABCF49A" w14:textId="77777777" w:rsidR="00921413" w:rsidRDefault="00921413" w:rsidP="00921413">
      <w:pPr>
        <w:numPr>
          <w:ilvl w:val="0"/>
          <w:numId w:val="30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Pani/Pana dane osobowe nie są i nie będą podlegały zautomatyzowanemu podejmowaniu decyzji, w tym profilowaniu, o którym mowa w art. 22 Rozporządzenia. </w:t>
      </w:r>
    </w:p>
    <w:p w14:paraId="1E00AD49" w14:textId="77777777" w:rsidR="00921413" w:rsidRDefault="00921413" w:rsidP="00921413">
      <w:pPr>
        <w:numPr>
          <w:ilvl w:val="0"/>
          <w:numId w:val="30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Podanie przez Panią/Pana danych osobowych w zakresie wymaganym przepisami prawa jest dobrowolne. Odmowa podania danych osobowych uniemożliwi udzielenie wsparcia przez  Powiatowy Urząd Pracy w Kolnie. </w:t>
      </w:r>
    </w:p>
    <w:bookmarkEnd w:id="3"/>
    <w:p w14:paraId="1B048E3B" w14:textId="77777777" w:rsidR="00921413" w:rsidRDefault="00921413" w:rsidP="00921413">
      <w:pPr>
        <w:rPr>
          <w:rFonts w:eastAsiaTheme="minorHAnsi"/>
          <w:lang w:eastAsia="en-US"/>
        </w:rPr>
      </w:pPr>
    </w:p>
    <w:p w14:paraId="18D13691" w14:textId="3830D137" w:rsidR="00921413" w:rsidRDefault="00921413" w:rsidP="00921413">
      <w:pPr>
        <w:ind w:left="5664"/>
        <w:rPr>
          <w:vertAlign w:val="superscript"/>
        </w:rPr>
      </w:pPr>
      <w:r>
        <w:t>………………………………………………………….</w:t>
      </w:r>
      <w:r>
        <w:br/>
      </w:r>
      <w:r w:rsidR="00A711C9">
        <w:rPr>
          <w:vertAlign w:val="superscript"/>
        </w:rPr>
        <w:t xml:space="preserve">                                         </w:t>
      </w:r>
      <w:r w:rsidR="00A711C9" w:rsidRPr="00A711C9">
        <w:rPr>
          <w:sz w:val="24"/>
          <w:szCs w:val="24"/>
          <w:vertAlign w:val="superscript"/>
        </w:rPr>
        <w:t>(</w:t>
      </w:r>
      <w:r w:rsidRPr="00A711C9">
        <w:rPr>
          <w:sz w:val="24"/>
          <w:szCs w:val="24"/>
          <w:vertAlign w:val="superscript"/>
        </w:rPr>
        <w:t>Data i podpis</w:t>
      </w:r>
      <w:r w:rsidR="00A711C9" w:rsidRPr="00A711C9">
        <w:rPr>
          <w:sz w:val="24"/>
          <w:szCs w:val="24"/>
          <w:vertAlign w:val="superscript"/>
        </w:rPr>
        <w:t>)</w:t>
      </w:r>
    </w:p>
    <w:p w14:paraId="582AB631" w14:textId="799C62D1" w:rsidR="003A7DEB" w:rsidRDefault="003A7DEB" w:rsidP="003A7D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87F724" w14:textId="1E210CCD" w:rsidR="003A7DEB" w:rsidRDefault="003A7DEB" w:rsidP="003A7DEB">
      <w:pPr>
        <w:rPr>
          <w:rFonts w:ascii="Tahoma" w:eastAsia="Times New Roman" w:hAnsi="Tahoma" w:cs="Tahoma"/>
          <w:sz w:val="16"/>
          <w:szCs w:val="16"/>
        </w:rPr>
      </w:pPr>
    </w:p>
    <w:p w14:paraId="236EBD36" w14:textId="77777777" w:rsidR="001B0EF3" w:rsidRDefault="001B0EF3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548267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14858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77847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12B80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0AB95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17FDC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E5D96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B519A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A9F96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EC8E64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DE2D8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51DD0D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E2C3C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E3ACC1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506BF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BC812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28448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AC5ED8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2DE0F1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64BDC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A17BA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C3C57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D6660" w14:textId="1F3745F1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5E4EA" w14:textId="77777777" w:rsidR="009E5EC7" w:rsidRDefault="009E5EC7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41907" w14:textId="77777777" w:rsidR="009E5EC7" w:rsidRDefault="009E5EC7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787F2" w14:textId="77777777" w:rsidR="009E5EC7" w:rsidRPr="00E40039" w:rsidRDefault="009E5EC7" w:rsidP="009E5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6EA75017" w14:textId="77777777" w:rsidR="009E5EC7" w:rsidRPr="00E40039" w:rsidRDefault="009E5EC7" w:rsidP="009E5EC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E40039">
        <w:rPr>
          <w:rFonts w:ascii="Times New Roman" w:hAnsi="Times New Roman" w:cs="Times New Roman"/>
          <w:i/>
          <w:iCs/>
          <w:sz w:val="20"/>
          <w:szCs w:val="20"/>
        </w:rPr>
        <w:t>Pieczęć firmowa lub dane podmiotu</w:t>
      </w:r>
    </w:p>
    <w:p w14:paraId="23B861E4" w14:textId="77777777" w:rsidR="009E5EC7" w:rsidRPr="00E40039" w:rsidRDefault="009E5EC7" w:rsidP="009E5EC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3903214" w14:textId="77777777" w:rsidR="009E5EC7" w:rsidRDefault="009E5EC7" w:rsidP="009E5EC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DDE29B0" w14:textId="77777777" w:rsidR="009E5EC7" w:rsidRDefault="009E5EC7" w:rsidP="009E5EC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40039">
        <w:rPr>
          <w:rFonts w:ascii="Times New Roman" w:hAnsi="Times New Roman" w:cs="Times New Roman"/>
          <w:sz w:val="28"/>
          <w:szCs w:val="28"/>
          <w:u w:val="single"/>
        </w:rPr>
        <w:t>Oświadczenie</w:t>
      </w:r>
    </w:p>
    <w:p w14:paraId="4EF25207" w14:textId="77777777" w:rsidR="009E5EC7" w:rsidRPr="00E40039" w:rsidRDefault="009E5EC7" w:rsidP="009E5EC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141B195" w14:textId="77777777" w:rsidR="009E5EC7" w:rsidRPr="00E40039" w:rsidRDefault="009E5EC7" w:rsidP="009E5E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Oświadczam, że nie mam powiązań z osobami lub podmiotami wskazanymi na liście</w:t>
      </w:r>
    </w:p>
    <w:p w14:paraId="10466F35" w14:textId="77777777" w:rsidR="009E5EC7" w:rsidRPr="00E40039" w:rsidRDefault="009E5EC7" w:rsidP="009E5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osób i podmiotów, względem których stosowane są środki sankcyjne, które znajdują się</w:t>
      </w:r>
    </w:p>
    <w:p w14:paraId="79250211" w14:textId="77777777" w:rsidR="009E5EC7" w:rsidRPr="00E40039" w:rsidRDefault="009E5EC7" w:rsidP="009E5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w załącznikach do regulacji unijnych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E40039">
        <w:rPr>
          <w:rFonts w:ascii="Times New Roman" w:hAnsi="Times New Roman" w:cs="Times New Roman"/>
          <w:sz w:val="24"/>
          <w:szCs w:val="24"/>
        </w:rPr>
        <w:t xml:space="preserve"> oraz w aktualnym rejestrze zamieszczonym na stronie</w:t>
      </w:r>
    </w:p>
    <w:p w14:paraId="1BCD40C3" w14:textId="77777777" w:rsidR="009E5EC7" w:rsidRPr="00E40039" w:rsidRDefault="009E5EC7" w:rsidP="009E5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BIP MSWiA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E40039">
        <w:rPr>
          <w:rFonts w:ascii="Times New Roman" w:hAnsi="Times New Roman" w:cs="Times New Roman"/>
          <w:sz w:val="24"/>
          <w:szCs w:val="24"/>
        </w:rPr>
        <w:t xml:space="preserve"> oraz nie znajduję się na żadnej z ww. list. Przed złożeniem oświadczenia</w:t>
      </w:r>
    </w:p>
    <w:p w14:paraId="2C3A329C" w14:textId="77777777" w:rsidR="009E5EC7" w:rsidRPr="00E40039" w:rsidRDefault="009E5EC7" w:rsidP="009E5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zapoznałem się z rejestrem osób i podmiotów objętych przedmiotowymi sankcjami</w:t>
      </w:r>
    </w:p>
    <w:p w14:paraId="4FB4663C" w14:textId="77777777" w:rsidR="009E5EC7" w:rsidRPr="00E40039" w:rsidRDefault="009E5EC7" w:rsidP="009E5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zamieszczonym na ww. stronie BIP MSWiA.</w:t>
      </w:r>
    </w:p>
    <w:p w14:paraId="56C2E449" w14:textId="77777777" w:rsidR="009E5EC7" w:rsidRPr="00E40039" w:rsidRDefault="009E5EC7" w:rsidP="009E5E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Oświadczam również, że przyznane środki w ramach wsparcia nie zostaną bezpośrednio</w:t>
      </w:r>
    </w:p>
    <w:p w14:paraId="0DBCB238" w14:textId="77777777" w:rsidR="009E5EC7" w:rsidRPr="00E40039" w:rsidRDefault="009E5EC7" w:rsidP="009E5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lub pośrednio wykorzystane na rzecz osób prawnych, podmiotów lub organów wskazanych</w:t>
      </w:r>
    </w:p>
    <w:p w14:paraId="1B0DBED3" w14:textId="77777777" w:rsidR="009E5EC7" w:rsidRPr="00E40039" w:rsidRDefault="009E5EC7" w:rsidP="009E5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w art. 5l rozporządzenia Rady (UE) nr 2022/576 z dnia 8 kwietnia 2022 r. w sprawie zmiany</w:t>
      </w:r>
    </w:p>
    <w:p w14:paraId="795E6C21" w14:textId="77777777" w:rsidR="009E5EC7" w:rsidRPr="00E40039" w:rsidRDefault="009E5EC7" w:rsidP="009E5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rozporządzenia (UE) nr 833/2014 dotyczącego środków ograniczających w związku</w:t>
      </w:r>
    </w:p>
    <w:p w14:paraId="36673922" w14:textId="77777777" w:rsidR="009E5EC7" w:rsidRPr="00E40039" w:rsidRDefault="009E5EC7" w:rsidP="009E5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z działaniami Rosji destabilizującymi sytuację na Ukrainie (Dz. Urz. UE nr L111 z 8.4.2022,</w:t>
      </w:r>
    </w:p>
    <w:p w14:paraId="31078CAB" w14:textId="77777777" w:rsidR="009E5EC7" w:rsidRPr="00E40039" w:rsidRDefault="009E5EC7" w:rsidP="009E5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str. 1)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E40039">
        <w:rPr>
          <w:rFonts w:ascii="Times New Roman" w:hAnsi="Times New Roman" w:cs="Times New Roman"/>
          <w:sz w:val="24"/>
          <w:szCs w:val="24"/>
        </w:rPr>
        <w:t>.</w:t>
      </w:r>
    </w:p>
    <w:p w14:paraId="09AC4242" w14:textId="77777777" w:rsidR="009E5EC7" w:rsidRPr="00E40039" w:rsidRDefault="009E5EC7" w:rsidP="009E5E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Jednocześnie zobowiązuję się do niezwłocznego poinformowania Powiatowego Urzędu</w:t>
      </w:r>
    </w:p>
    <w:p w14:paraId="3076920E" w14:textId="77777777" w:rsidR="009E5EC7" w:rsidRDefault="009E5EC7" w:rsidP="009E5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Pracy w</w:t>
      </w:r>
      <w:r>
        <w:rPr>
          <w:rFonts w:ascii="Times New Roman" w:hAnsi="Times New Roman" w:cs="Times New Roman"/>
          <w:sz w:val="24"/>
          <w:szCs w:val="24"/>
        </w:rPr>
        <w:t xml:space="preserve"> Kolnie</w:t>
      </w:r>
      <w:r w:rsidRPr="00E40039">
        <w:rPr>
          <w:rFonts w:ascii="Times New Roman" w:hAnsi="Times New Roman" w:cs="Times New Roman"/>
          <w:sz w:val="24"/>
          <w:szCs w:val="24"/>
        </w:rPr>
        <w:t xml:space="preserve"> o zmianie stanu faktycznego w ramach składanych oświadczeń.</w:t>
      </w:r>
    </w:p>
    <w:p w14:paraId="4FCDDFC7" w14:textId="77777777" w:rsidR="009E5EC7" w:rsidRDefault="009E5EC7" w:rsidP="009E5E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0EB414" w14:textId="77777777" w:rsidR="009E5EC7" w:rsidRDefault="009E5EC7" w:rsidP="009E5E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1F347D" w14:textId="77777777" w:rsidR="009E5EC7" w:rsidRPr="00E40039" w:rsidRDefault="009E5EC7" w:rsidP="009E5EC7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632D755A" w14:textId="77777777" w:rsidR="009E5EC7" w:rsidRPr="00E40039" w:rsidRDefault="009E5EC7" w:rsidP="009E5EC7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 xml:space="preserve">      </w:t>
      </w:r>
      <w:r w:rsidRPr="00E40039">
        <w:rPr>
          <w:rFonts w:ascii="Times New Roman" w:hAnsi="Times New Roman" w:cs="Times New Roman"/>
          <w:i/>
          <w:iCs/>
        </w:rPr>
        <w:t xml:space="preserve">    </w:t>
      </w:r>
      <w:r w:rsidRPr="00E40039">
        <w:rPr>
          <w:rFonts w:ascii="Times New Roman" w:hAnsi="Times New Roman" w:cs="Times New Roman"/>
          <w:i/>
          <w:iCs/>
          <w:sz w:val="20"/>
          <w:szCs w:val="20"/>
        </w:rPr>
        <w:t>data i podpis osoby upoważnionej</w:t>
      </w:r>
    </w:p>
    <w:p w14:paraId="61FBE4A5" w14:textId="77777777" w:rsidR="009E5EC7" w:rsidRPr="00D616EE" w:rsidRDefault="009E5EC7" w:rsidP="009E5EC7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4003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</w:t>
      </w:r>
      <w:r w:rsidRPr="00E40039">
        <w:rPr>
          <w:rFonts w:ascii="Times New Roman" w:hAnsi="Times New Roman" w:cs="Times New Roman"/>
          <w:i/>
          <w:iCs/>
          <w:sz w:val="20"/>
          <w:szCs w:val="20"/>
        </w:rPr>
        <w:t xml:space="preserve"> do reprezentowania podmiotu</w:t>
      </w:r>
    </w:p>
    <w:p w14:paraId="177F7DD0" w14:textId="77777777" w:rsidR="009E5EC7" w:rsidRPr="00E40039" w:rsidRDefault="009E5EC7" w:rsidP="009E5EC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039">
        <w:rPr>
          <w:rFonts w:ascii="Times New Roman" w:hAnsi="Times New Roman" w:cs="Times New Roman"/>
          <w:sz w:val="24"/>
          <w:szCs w:val="24"/>
          <w:u w:val="single"/>
        </w:rPr>
        <w:t>Weryfikacja PUP</w:t>
      </w:r>
    </w:p>
    <w:p w14:paraId="110A4F4F" w14:textId="77777777" w:rsidR="009E5EC7" w:rsidRDefault="009E5EC7" w:rsidP="009E5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Wyżej wymieniony podmiot figuruje/nie figuruje w rejestrze osób i podmiotów objętych przedmiotowymi sankcjami zamieszczonym na stronie BIP MSWiA</w:t>
      </w:r>
    </w:p>
    <w:p w14:paraId="53914CC2" w14:textId="77777777" w:rsidR="009E5EC7" w:rsidRPr="0024186F" w:rsidRDefault="009E5EC7" w:rsidP="009E5EC7">
      <w:pPr>
        <w:spacing w:after="0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"https://www.gov.pl/web/mswia/lista-osob-i-podmiotow-objetych-sankcjami"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4186F">
        <w:rPr>
          <w:rStyle w:val="Hipercze"/>
          <w:rFonts w:ascii="Times New Roman" w:hAnsi="Times New Roman" w:cs="Times New Roman"/>
          <w:sz w:val="24"/>
          <w:szCs w:val="24"/>
        </w:rPr>
        <w:t>www.gov.pl/web/mswia/lista-osob-i-podmiotow-objetych-sankcjami</w:t>
      </w:r>
    </w:p>
    <w:p w14:paraId="083A9E20" w14:textId="77777777" w:rsidR="009E5EC7" w:rsidRDefault="009E5EC7" w:rsidP="009E5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BD0D777" w14:textId="77777777" w:rsidR="009E5EC7" w:rsidRDefault="009E5EC7" w:rsidP="009E5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E6BFA8" w14:textId="77777777" w:rsidR="009E5EC7" w:rsidRPr="00E40039" w:rsidRDefault="009E5EC7" w:rsidP="009E5EC7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20535831" w14:textId="77777777" w:rsidR="009E5EC7" w:rsidRPr="00623110" w:rsidRDefault="009E5EC7" w:rsidP="009E5EC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23110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      </w:t>
      </w:r>
      <w:r w:rsidRPr="00623110">
        <w:rPr>
          <w:rFonts w:ascii="Times New Roman" w:hAnsi="Times New Roman" w:cs="Times New Roman"/>
          <w:i/>
          <w:iCs/>
        </w:rPr>
        <w:t xml:space="preserve">  </w:t>
      </w:r>
      <w:r w:rsidRPr="00623110">
        <w:rPr>
          <w:rFonts w:ascii="Times New Roman" w:hAnsi="Times New Roman" w:cs="Times New Roman"/>
          <w:i/>
          <w:iCs/>
          <w:sz w:val="20"/>
          <w:szCs w:val="20"/>
        </w:rPr>
        <w:t>data i podpis pracownika PUP</w:t>
      </w:r>
    </w:p>
    <w:p w14:paraId="1DFF9EB0" w14:textId="7B6EDD25" w:rsidR="009E5EC7" w:rsidRPr="009E5EC7" w:rsidRDefault="009E5EC7" w:rsidP="009E5EC7">
      <w:pPr>
        <w:spacing w:after="0"/>
        <w:jc w:val="both"/>
        <w:rPr>
          <w:rFonts w:ascii="Times New Roman" w:hAnsi="Times New Roman" w:cs="Times New Roman"/>
        </w:rPr>
      </w:pPr>
    </w:p>
    <w:sectPr w:rsidR="009E5EC7" w:rsidRPr="009E5EC7" w:rsidSect="00080708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1C6823" w14:textId="77777777" w:rsidR="00AE5024" w:rsidRDefault="00AE5024" w:rsidP="00724806">
      <w:pPr>
        <w:spacing w:after="0" w:line="240" w:lineRule="auto"/>
      </w:pPr>
      <w:r>
        <w:separator/>
      </w:r>
    </w:p>
  </w:endnote>
  <w:endnote w:type="continuationSeparator" w:id="0">
    <w:p w14:paraId="77A8C3CE" w14:textId="77777777" w:rsidR="00AE5024" w:rsidRDefault="00AE5024" w:rsidP="0072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605F9A" w14:textId="77777777" w:rsidR="00AE5024" w:rsidRDefault="00AE5024" w:rsidP="00724806">
      <w:pPr>
        <w:spacing w:after="0" w:line="240" w:lineRule="auto"/>
      </w:pPr>
      <w:r>
        <w:separator/>
      </w:r>
    </w:p>
  </w:footnote>
  <w:footnote w:type="continuationSeparator" w:id="0">
    <w:p w14:paraId="743C404D" w14:textId="77777777" w:rsidR="00AE5024" w:rsidRDefault="00AE5024" w:rsidP="00724806">
      <w:pPr>
        <w:spacing w:after="0" w:line="240" w:lineRule="auto"/>
      </w:pPr>
      <w:r>
        <w:continuationSeparator/>
      </w:r>
    </w:p>
  </w:footnote>
  <w:footnote w:id="1">
    <w:p w14:paraId="4EF7951A" w14:textId="77777777" w:rsidR="009E5EC7" w:rsidRPr="009E5EC7" w:rsidRDefault="009E5EC7" w:rsidP="009E5E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E5EC7">
        <w:rPr>
          <w:rStyle w:val="Odwoanieprzypisudolnego"/>
          <w:sz w:val="18"/>
          <w:szCs w:val="18"/>
        </w:rPr>
        <w:footnoteRef/>
      </w:r>
      <w:r w:rsidRPr="009E5EC7">
        <w:rPr>
          <w:sz w:val="18"/>
          <w:szCs w:val="18"/>
        </w:rPr>
        <w:t xml:space="preserve"> </w:t>
      </w:r>
      <w:hyperlink r:id="rId1" w:history="1">
        <w:r w:rsidRPr="009E5EC7">
          <w:rPr>
            <w:rStyle w:val="Hipercze"/>
            <w:sz w:val="18"/>
            <w:szCs w:val="18"/>
          </w:rPr>
          <w:t>https://eur-lex.europa.eu/legal-content/EN/TXT/?uri=CELEX%3A02014R0269-20220604</w:t>
        </w:r>
      </w:hyperlink>
    </w:p>
  </w:footnote>
  <w:footnote w:id="2">
    <w:p w14:paraId="0B1FEBAD" w14:textId="77777777" w:rsidR="009E5EC7" w:rsidRPr="009E5EC7" w:rsidRDefault="009E5EC7" w:rsidP="009E5E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E5EC7">
        <w:rPr>
          <w:rStyle w:val="Odwoanieprzypisudolnego"/>
          <w:sz w:val="18"/>
          <w:szCs w:val="18"/>
        </w:rPr>
        <w:footnoteRef/>
      </w:r>
      <w:r w:rsidRPr="009E5EC7">
        <w:rPr>
          <w:sz w:val="18"/>
          <w:szCs w:val="18"/>
        </w:rPr>
        <w:t xml:space="preserve"> </w:t>
      </w:r>
      <w:hyperlink r:id="rId2" w:history="1">
        <w:r w:rsidRPr="009E5EC7">
          <w:rPr>
            <w:rStyle w:val="Hipercze"/>
            <w:sz w:val="18"/>
            <w:szCs w:val="18"/>
          </w:rPr>
          <w:t>https://</w:t>
        </w:r>
        <w:bookmarkStart w:id="4" w:name="_Hlk138067957"/>
        <w:r w:rsidRPr="009E5EC7">
          <w:rPr>
            <w:rStyle w:val="Hipercze"/>
            <w:sz w:val="18"/>
            <w:szCs w:val="18"/>
          </w:rPr>
          <w:t>www.gov.pl/web/mswia/lista-osob-i-podmiotow-objetych-sankcjami</w:t>
        </w:r>
        <w:bookmarkEnd w:id="4"/>
      </w:hyperlink>
    </w:p>
  </w:footnote>
  <w:footnote w:id="3">
    <w:p w14:paraId="62A10E88" w14:textId="77777777" w:rsidR="009E5EC7" w:rsidRDefault="009E5EC7" w:rsidP="009E5EC7">
      <w:pPr>
        <w:pStyle w:val="Tekstprzypisudolnego"/>
        <w:jc w:val="both"/>
        <w:rPr>
          <w:i/>
          <w:iCs/>
        </w:rPr>
      </w:pPr>
      <w:r w:rsidRPr="009E5EC7">
        <w:rPr>
          <w:rStyle w:val="Odwoanieprzypisudolnego"/>
        </w:rPr>
        <w:footnoteRef/>
      </w:r>
      <w:r w:rsidRPr="009E5EC7">
        <w:t xml:space="preserve"> „</w:t>
      </w:r>
      <w:r w:rsidRPr="009E5EC7">
        <w:rPr>
          <w:i/>
          <w:iCs/>
        </w:rPr>
        <w:t>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Euratom) 2018/1046 (*), na rzecz jakichkolwiek osób prawnych, podmiotów lub organów z siedzibą w Rosji, które w ponad 50% są własnością publiczną lub są pod kontrolą publiczną”.</w:t>
      </w:r>
    </w:p>
    <w:p w14:paraId="147DACB0" w14:textId="77777777" w:rsidR="009E5EC7" w:rsidRPr="009E5EC7" w:rsidRDefault="009E5EC7" w:rsidP="009E5EC7">
      <w:pPr>
        <w:pStyle w:val="Tekstprzypisudolnego"/>
        <w:jc w:val="both"/>
        <w:rPr>
          <w:i/>
          <w:iCs/>
        </w:rPr>
      </w:pPr>
    </w:p>
    <w:p w14:paraId="6A8A57F1" w14:textId="77777777" w:rsidR="009E5EC7" w:rsidRDefault="009E5EC7" w:rsidP="009E5EC7">
      <w:pPr>
        <w:pStyle w:val="Tekstprzypisudolnego"/>
        <w:jc w:val="both"/>
        <w:rPr>
          <w:i/>
          <w:iCs/>
        </w:rPr>
      </w:pPr>
    </w:p>
    <w:p w14:paraId="732F2F13" w14:textId="77777777" w:rsidR="009E5EC7" w:rsidRDefault="009E5EC7" w:rsidP="009E5EC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singleLevel"/>
    <w:tmpl w:val="00000007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3C13214"/>
    <w:multiLevelType w:val="hybridMultilevel"/>
    <w:tmpl w:val="5F12D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C170F1"/>
    <w:multiLevelType w:val="hybridMultilevel"/>
    <w:tmpl w:val="24900980"/>
    <w:lvl w:ilvl="0" w:tplc="3B9AC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C81BE9"/>
    <w:multiLevelType w:val="hybridMultilevel"/>
    <w:tmpl w:val="016003DE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66A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C05E92"/>
    <w:multiLevelType w:val="hybridMultilevel"/>
    <w:tmpl w:val="060A2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17552"/>
    <w:multiLevelType w:val="hybridMultilevel"/>
    <w:tmpl w:val="275A2FD4"/>
    <w:lvl w:ilvl="0" w:tplc="AE7660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BE72C1"/>
    <w:multiLevelType w:val="hybridMultilevel"/>
    <w:tmpl w:val="3CDC4548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21990"/>
    <w:multiLevelType w:val="singleLevel"/>
    <w:tmpl w:val="C4CEB820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6DD6BE8"/>
    <w:multiLevelType w:val="hybridMultilevel"/>
    <w:tmpl w:val="41D4D86E"/>
    <w:lvl w:ilvl="0" w:tplc="A67A3968">
      <w:start w:val="3"/>
      <w:numFmt w:val="decimal"/>
      <w:lvlText w:val="%1"/>
      <w:lvlJc w:val="left"/>
      <w:pPr>
        <w:ind w:left="644" w:hanging="360"/>
      </w:pPr>
      <w:rPr>
        <w:rFonts w:ascii="Arial" w:hAnsi="Arial" w:cs="Arial" w:hint="default"/>
        <w:sz w:val="2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A4D8A"/>
    <w:multiLevelType w:val="singleLevel"/>
    <w:tmpl w:val="BE4E4056"/>
    <w:lvl w:ilvl="0">
      <w:start w:val="5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F314478"/>
    <w:multiLevelType w:val="singleLevel"/>
    <w:tmpl w:val="466C087C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33E2A85"/>
    <w:multiLevelType w:val="hybridMultilevel"/>
    <w:tmpl w:val="90D0E8FE"/>
    <w:lvl w:ilvl="0" w:tplc="FA68F8B0">
      <w:start w:val="1"/>
      <w:numFmt w:val="lowerLetter"/>
      <w:lvlText w:val="%1."/>
      <w:lvlJc w:val="left"/>
      <w:pPr>
        <w:tabs>
          <w:tab w:val="num" w:pos="1125"/>
        </w:tabs>
        <w:ind w:left="1125" w:hanging="360"/>
      </w:pPr>
      <w:rPr>
        <w:i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557267"/>
    <w:multiLevelType w:val="hybridMultilevel"/>
    <w:tmpl w:val="56602CB0"/>
    <w:lvl w:ilvl="0" w:tplc="AE7660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776A2"/>
    <w:multiLevelType w:val="hybridMultilevel"/>
    <w:tmpl w:val="0170955C"/>
    <w:lvl w:ilvl="0" w:tplc="1004AF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A122F"/>
    <w:multiLevelType w:val="hybridMultilevel"/>
    <w:tmpl w:val="9200B7DE"/>
    <w:lvl w:ilvl="0" w:tplc="1004AF12">
      <w:start w:val="1"/>
      <w:numFmt w:val="bullet"/>
      <w:lvlText w:val="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3" w15:restartNumberingAfterBreak="0">
    <w:nsid w:val="5C060FDC"/>
    <w:multiLevelType w:val="hybridMultilevel"/>
    <w:tmpl w:val="571421EA"/>
    <w:lvl w:ilvl="0" w:tplc="47F01CC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/>
        <w:bCs/>
      </w:rPr>
    </w:lvl>
    <w:lvl w:ilvl="1" w:tplc="4F4A59E8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6F5894"/>
    <w:multiLevelType w:val="hybridMultilevel"/>
    <w:tmpl w:val="EC5C3AD6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961D0"/>
    <w:multiLevelType w:val="hybridMultilevel"/>
    <w:tmpl w:val="633C5386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A6F91"/>
    <w:multiLevelType w:val="hybridMultilevel"/>
    <w:tmpl w:val="A8F8D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90586"/>
    <w:multiLevelType w:val="hybridMultilevel"/>
    <w:tmpl w:val="1CF6634A"/>
    <w:lvl w:ilvl="0" w:tplc="FBE2BF7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13421"/>
    <w:multiLevelType w:val="hybridMultilevel"/>
    <w:tmpl w:val="3D2AD5FC"/>
    <w:lvl w:ilvl="0" w:tplc="AE76609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F62B47"/>
    <w:multiLevelType w:val="multilevel"/>
    <w:tmpl w:val="72A8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A001A"/>
    <w:multiLevelType w:val="hybridMultilevel"/>
    <w:tmpl w:val="9118B790"/>
    <w:lvl w:ilvl="0" w:tplc="A75CF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A29C0"/>
    <w:multiLevelType w:val="hybridMultilevel"/>
    <w:tmpl w:val="EAFE9C88"/>
    <w:lvl w:ilvl="0" w:tplc="B958F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2284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50535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6440774">
    <w:abstractNumId w:val="8"/>
  </w:num>
  <w:num w:numId="4" w16cid:durableId="379400252">
    <w:abstractNumId w:val="10"/>
    <w:lvlOverride w:ilvl="0">
      <w:startOverride w:val="1"/>
    </w:lvlOverride>
  </w:num>
  <w:num w:numId="5" w16cid:durableId="1797291950">
    <w:abstractNumId w:val="26"/>
  </w:num>
  <w:num w:numId="6" w16cid:durableId="216598149">
    <w:abstractNumId w:val="12"/>
  </w:num>
  <w:num w:numId="7" w16cid:durableId="1368020818">
    <w:abstractNumId w:val="2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5377841">
    <w:abstractNumId w:val="11"/>
  </w:num>
  <w:num w:numId="9" w16cid:durableId="1467623316">
    <w:abstractNumId w:val="20"/>
  </w:num>
  <w:num w:numId="10" w16cid:durableId="151375940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39047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76277095">
    <w:abstractNumId w:val="14"/>
  </w:num>
  <w:num w:numId="13" w16cid:durableId="1879120644">
    <w:abstractNumId w:val="17"/>
  </w:num>
  <w:num w:numId="14" w16cid:durableId="1151795396">
    <w:abstractNumId w:val="21"/>
  </w:num>
  <w:num w:numId="15" w16cid:durableId="1337228034">
    <w:abstractNumId w:val="22"/>
  </w:num>
  <w:num w:numId="16" w16cid:durableId="1266889769">
    <w:abstractNumId w:val="18"/>
    <w:lvlOverride w:ilvl="0">
      <w:startOverride w:val="1"/>
    </w:lvlOverride>
  </w:num>
  <w:num w:numId="17" w16cid:durableId="1565526347">
    <w:abstractNumId w:val="27"/>
  </w:num>
  <w:num w:numId="18" w16cid:durableId="1481771805">
    <w:abstractNumId w:val="31"/>
  </w:num>
  <w:num w:numId="19" w16cid:durableId="1876118671">
    <w:abstractNumId w:val="24"/>
  </w:num>
  <w:num w:numId="20" w16cid:durableId="556087553">
    <w:abstractNumId w:val="13"/>
  </w:num>
  <w:num w:numId="21" w16cid:durableId="2019579170">
    <w:abstractNumId w:val="9"/>
  </w:num>
  <w:num w:numId="22" w16cid:durableId="1371761977">
    <w:abstractNumId w:val="25"/>
  </w:num>
  <w:num w:numId="23" w16cid:durableId="2093352708">
    <w:abstractNumId w:val="16"/>
  </w:num>
  <w:num w:numId="24" w16cid:durableId="20128769">
    <w:abstractNumId w:val="10"/>
  </w:num>
  <w:num w:numId="25" w16cid:durableId="1112241750">
    <w:abstractNumId w:val="7"/>
  </w:num>
  <w:num w:numId="26" w16cid:durableId="1444304028">
    <w:abstractNumId w:val="8"/>
  </w:num>
  <w:num w:numId="27" w16cid:durableId="7223989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0744065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29164152">
    <w:abstractNumId w:val="29"/>
  </w:num>
  <w:num w:numId="30" w16cid:durableId="13349917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155132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06"/>
    <w:rsid w:val="00027196"/>
    <w:rsid w:val="000520CA"/>
    <w:rsid w:val="000718B4"/>
    <w:rsid w:val="00080708"/>
    <w:rsid w:val="00090C50"/>
    <w:rsid w:val="00096182"/>
    <w:rsid w:val="000970A7"/>
    <w:rsid w:val="0009761E"/>
    <w:rsid w:val="000A3FBE"/>
    <w:rsid w:val="000B3E8D"/>
    <w:rsid w:val="000C74BF"/>
    <w:rsid w:val="000D13E8"/>
    <w:rsid w:val="000D28E1"/>
    <w:rsid w:val="000D5F15"/>
    <w:rsid w:val="000E2011"/>
    <w:rsid w:val="001031C3"/>
    <w:rsid w:val="00112644"/>
    <w:rsid w:val="001126CD"/>
    <w:rsid w:val="00133F76"/>
    <w:rsid w:val="00135615"/>
    <w:rsid w:val="001406C8"/>
    <w:rsid w:val="0014171A"/>
    <w:rsid w:val="00142966"/>
    <w:rsid w:val="00144731"/>
    <w:rsid w:val="00165ED0"/>
    <w:rsid w:val="00197F8E"/>
    <w:rsid w:val="001A26F6"/>
    <w:rsid w:val="001A409E"/>
    <w:rsid w:val="001A5F90"/>
    <w:rsid w:val="001B091C"/>
    <w:rsid w:val="001B0EF3"/>
    <w:rsid w:val="002066A6"/>
    <w:rsid w:val="0020676D"/>
    <w:rsid w:val="00210E26"/>
    <w:rsid w:val="002122F4"/>
    <w:rsid w:val="00215232"/>
    <w:rsid w:val="002336A9"/>
    <w:rsid w:val="00246D32"/>
    <w:rsid w:val="002609BD"/>
    <w:rsid w:val="00261DD7"/>
    <w:rsid w:val="0028000F"/>
    <w:rsid w:val="002905EA"/>
    <w:rsid w:val="002A5A4F"/>
    <w:rsid w:val="002B65CC"/>
    <w:rsid w:val="002F3B6F"/>
    <w:rsid w:val="003137B5"/>
    <w:rsid w:val="00341BC9"/>
    <w:rsid w:val="00364F4C"/>
    <w:rsid w:val="003733EE"/>
    <w:rsid w:val="00374DB1"/>
    <w:rsid w:val="003A0FC8"/>
    <w:rsid w:val="003A4179"/>
    <w:rsid w:val="003A55F6"/>
    <w:rsid w:val="003A7DEB"/>
    <w:rsid w:val="003B0A6D"/>
    <w:rsid w:val="003D353C"/>
    <w:rsid w:val="003F4409"/>
    <w:rsid w:val="0040046A"/>
    <w:rsid w:val="004110AD"/>
    <w:rsid w:val="004358B9"/>
    <w:rsid w:val="00437616"/>
    <w:rsid w:val="004557FA"/>
    <w:rsid w:val="0045643A"/>
    <w:rsid w:val="004602C8"/>
    <w:rsid w:val="0046250D"/>
    <w:rsid w:val="00464141"/>
    <w:rsid w:val="004801EE"/>
    <w:rsid w:val="004A1212"/>
    <w:rsid w:val="004E4ED5"/>
    <w:rsid w:val="00502894"/>
    <w:rsid w:val="005077D8"/>
    <w:rsid w:val="00517DCC"/>
    <w:rsid w:val="005203DC"/>
    <w:rsid w:val="0053043E"/>
    <w:rsid w:val="00531DA6"/>
    <w:rsid w:val="005430F7"/>
    <w:rsid w:val="00561D55"/>
    <w:rsid w:val="0056347C"/>
    <w:rsid w:val="00574C2E"/>
    <w:rsid w:val="005816E5"/>
    <w:rsid w:val="005C4BA2"/>
    <w:rsid w:val="005E1849"/>
    <w:rsid w:val="005E3AB1"/>
    <w:rsid w:val="005F7253"/>
    <w:rsid w:val="00601FD7"/>
    <w:rsid w:val="00616D9A"/>
    <w:rsid w:val="006268FF"/>
    <w:rsid w:val="006310DD"/>
    <w:rsid w:val="00631B9B"/>
    <w:rsid w:val="00644268"/>
    <w:rsid w:val="0066199B"/>
    <w:rsid w:val="006707F5"/>
    <w:rsid w:val="00687358"/>
    <w:rsid w:val="00694A1D"/>
    <w:rsid w:val="006968FD"/>
    <w:rsid w:val="00697EE2"/>
    <w:rsid w:val="006A3DC8"/>
    <w:rsid w:val="006B5284"/>
    <w:rsid w:val="006C5740"/>
    <w:rsid w:val="006E0116"/>
    <w:rsid w:val="006E05DA"/>
    <w:rsid w:val="006F673A"/>
    <w:rsid w:val="007041DA"/>
    <w:rsid w:val="00710B81"/>
    <w:rsid w:val="00724806"/>
    <w:rsid w:val="00731BAE"/>
    <w:rsid w:val="0075609C"/>
    <w:rsid w:val="00760286"/>
    <w:rsid w:val="00767577"/>
    <w:rsid w:val="00776652"/>
    <w:rsid w:val="007912CE"/>
    <w:rsid w:val="007A7306"/>
    <w:rsid w:val="007C7035"/>
    <w:rsid w:val="007F3CF6"/>
    <w:rsid w:val="008579BE"/>
    <w:rsid w:val="00862EC2"/>
    <w:rsid w:val="008655AC"/>
    <w:rsid w:val="0087181C"/>
    <w:rsid w:val="00887136"/>
    <w:rsid w:val="008A4BEB"/>
    <w:rsid w:val="008F6E4F"/>
    <w:rsid w:val="00912440"/>
    <w:rsid w:val="009130F7"/>
    <w:rsid w:val="0091645D"/>
    <w:rsid w:val="009207CD"/>
    <w:rsid w:val="00921413"/>
    <w:rsid w:val="009231ED"/>
    <w:rsid w:val="0092402C"/>
    <w:rsid w:val="00945287"/>
    <w:rsid w:val="00945B28"/>
    <w:rsid w:val="00952AB2"/>
    <w:rsid w:val="00974103"/>
    <w:rsid w:val="00982AB7"/>
    <w:rsid w:val="009B3D6F"/>
    <w:rsid w:val="009B4193"/>
    <w:rsid w:val="009B4E12"/>
    <w:rsid w:val="009C0414"/>
    <w:rsid w:val="009C0C06"/>
    <w:rsid w:val="009D690E"/>
    <w:rsid w:val="009E1083"/>
    <w:rsid w:val="009E5EC7"/>
    <w:rsid w:val="00A26757"/>
    <w:rsid w:val="00A312C8"/>
    <w:rsid w:val="00A3153A"/>
    <w:rsid w:val="00A31653"/>
    <w:rsid w:val="00A41CE7"/>
    <w:rsid w:val="00A41F1E"/>
    <w:rsid w:val="00A5105C"/>
    <w:rsid w:val="00A663DA"/>
    <w:rsid w:val="00A711C9"/>
    <w:rsid w:val="00A87732"/>
    <w:rsid w:val="00A963D6"/>
    <w:rsid w:val="00AA0D73"/>
    <w:rsid w:val="00AB1BF2"/>
    <w:rsid w:val="00AC2373"/>
    <w:rsid w:val="00AC61DC"/>
    <w:rsid w:val="00AC6757"/>
    <w:rsid w:val="00AD6554"/>
    <w:rsid w:val="00AE5024"/>
    <w:rsid w:val="00B00561"/>
    <w:rsid w:val="00B15C4C"/>
    <w:rsid w:val="00B35730"/>
    <w:rsid w:val="00B46F28"/>
    <w:rsid w:val="00B729B0"/>
    <w:rsid w:val="00B8374E"/>
    <w:rsid w:val="00B91738"/>
    <w:rsid w:val="00BA3352"/>
    <w:rsid w:val="00BB500A"/>
    <w:rsid w:val="00BB7753"/>
    <w:rsid w:val="00BF34A8"/>
    <w:rsid w:val="00BF73F5"/>
    <w:rsid w:val="00C01959"/>
    <w:rsid w:val="00C12E52"/>
    <w:rsid w:val="00C2060B"/>
    <w:rsid w:val="00C239DF"/>
    <w:rsid w:val="00C41240"/>
    <w:rsid w:val="00C45DFA"/>
    <w:rsid w:val="00C525AF"/>
    <w:rsid w:val="00C535EF"/>
    <w:rsid w:val="00C84326"/>
    <w:rsid w:val="00C94B10"/>
    <w:rsid w:val="00C94D11"/>
    <w:rsid w:val="00CB5C5E"/>
    <w:rsid w:val="00CC75CB"/>
    <w:rsid w:val="00CD1116"/>
    <w:rsid w:val="00D223D8"/>
    <w:rsid w:val="00D26DD5"/>
    <w:rsid w:val="00D612D9"/>
    <w:rsid w:val="00D75EAB"/>
    <w:rsid w:val="00D84415"/>
    <w:rsid w:val="00D85ED2"/>
    <w:rsid w:val="00D929F4"/>
    <w:rsid w:val="00D93733"/>
    <w:rsid w:val="00DB6DDC"/>
    <w:rsid w:val="00DB7CB2"/>
    <w:rsid w:val="00DC4495"/>
    <w:rsid w:val="00DD5681"/>
    <w:rsid w:val="00DD7A74"/>
    <w:rsid w:val="00DE206C"/>
    <w:rsid w:val="00DE4A0D"/>
    <w:rsid w:val="00DF4A2B"/>
    <w:rsid w:val="00E1156A"/>
    <w:rsid w:val="00E56EF6"/>
    <w:rsid w:val="00E763E1"/>
    <w:rsid w:val="00E77D5F"/>
    <w:rsid w:val="00E92655"/>
    <w:rsid w:val="00E95B13"/>
    <w:rsid w:val="00EA4FD0"/>
    <w:rsid w:val="00EA5AC5"/>
    <w:rsid w:val="00EE2B31"/>
    <w:rsid w:val="00EF039A"/>
    <w:rsid w:val="00F02103"/>
    <w:rsid w:val="00F157AD"/>
    <w:rsid w:val="00F15A66"/>
    <w:rsid w:val="00F177D4"/>
    <w:rsid w:val="00F244DD"/>
    <w:rsid w:val="00F303DB"/>
    <w:rsid w:val="00F34551"/>
    <w:rsid w:val="00F45CA0"/>
    <w:rsid w:val="00F5367D"/>
    <w:rsid w:val="00F61CA6"/>
    <w:rsid w:val="00F87453"/>
    <w:rsid w:val="00F94DB0"/>
    <w:rsid w:val="00FA1424"/>
    <w:rsid w:val="00FA4607"/>
    <w:rsid w:val="00FA61E8"/>
    <w:rsid w:val="00FB3EA4"/>
    <w:rsid w:val="00FC421A"/>
    <w:rsid w:val="00FE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8AC3"/>
  <w15:docId w15:val="{E1380558-6202-465C-83E1-5A2743CE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753"/>
  </w:style>
  <w:style w:type="paragraph" w:styleId="Nagwek1">
    <w:name w:val="heading 1"/>
    <w:basedOn w:val="Normalny"/>
    <w:next w:val="Normalny"/>
    <w:link w:val="Nagwek1Znak"/>
    <w:qFormat/>
    <w:rsid w:val="00724806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72480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72480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724806"/>
    <w:pPr>
      <w:keepNext/>
      <w:spacing w:after="0" w:line="240" w:lineRule="auto"/>
      <w:ind w:right="1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48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7248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72480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724806"/>
    <w:rPr>
      <w:rFonts w:ascii="Times New Roman" w:eastAsia="Times New Roman" w:hAnsi="Times New Roman" w:cs="Times New Roman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72480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724806"/>
    <w:pPr>
      <w:spacing w:after="0" w:line="360" w:lineRule="atLeast"/>
      <w:ind w:left="284" w:firstLine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4806"/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7248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806"/>
  </w:style>
  <w:style w:type="character" w:customStyle="1" w:styleId="Znakiprzypiswdolnych">
    <w:name w:val="Znaki przypisów dolnych"/>
    <w:basedOn w:val="Domylnaczcionkaakapitu"/>
    <w:rsid w:val="00724806"/>
  </w:style>
  <w:style w:type="character" w:styleId="Pogrubienie">
    <w:name w:val="Strong"/>
    <w:basedOn w:val="Domylnaczcionkaakapitu"/>
    <w:uiPriority w:val="22"/>
    <w:qFormat/>
    <w:rsid w:val="00724806"/>
    <w:rPr>
      <w:b/>
      <w:bCs/>
    </w:rPr>
  </w:style>
  <w:style w:type="paragraph" w:customStyle="1" w:styleId="Domy">
    <w:name w:val="Domy"/>
    <w:rsid w:val="0072480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 w:eastAsia="ar-SA"/>
    </w:rPr>
  </w:style>
  <w:style w:type="paragraph" w:styleId="Tekstprzypisudolnego">
    <w:name w:val="footnote text"/>
    <w:basedOn w:val="Domy"/>
    <w:link w:val="TekstprzypisudolnegoZnak"/>
    <w:uiPriority w:val="99"/>
    <w:semiHidden/>
    <w:rsid w:val="00724806"/>
    <w:pPr>
      <w:ind w:left="283" w:hanging="283"/>
    </w:pPr>
    <w:rPr>
      <w:sz w:val="18"/>
      <w:szCs w:val="18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4806"/>
    <w:rPr>
      <w:rFonts w:ascii="Times New Roman" w:eastAsia="Arial" w:hAnsi="Times New Roman" w:cs="Times New Roman"/>
      <w:sz w:val="18"/>
      <w:szCs w:val="18"/>
      <w:lang w:eastAsia="ar-SA"/>
    </w:rPr>
  </w:style>
  <w:style w:type="paragraph" w:customStyle="1" w:styleId="Tekstprzypisudolnego1">
    <w:name w:val="Tekst przypisu dolnego1"/>
    <w:basedOn w:val="Normalny"/>
    <w:rsid w:val="007248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NormalnyWeb">
    <w:name w:val="Normal (Web)"/>
    <w:basedOn w:val="Normalny"/>
    <w:uiPriority w:val="99"/>
    <w:rsid w:val="00724806"/>
    <w:pPr>
      <w:suppressAutoHyphens/>
      <w:autoSpaceDE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248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24806"/>
    <w:rPr>
      <w:sz w:val="16"/>
      <w:szCs w:val="16"/>
    </w:rPr>
  </w:style>
  <w:style w:type="table" w:styleId="Tabela-Siatka">
    <w:name w:val="Table Grid"/>
    <w:basedOn w:val="Standardowy"/>
    <w:rsid w:val="0072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uiPriority w:val="99"/>
    <w:rsid w:val="005C4BA2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Normalny"/>
    <w:uiPriority w:val="99"/>
    <w:rsid w:val="005C4BA2"/>
    <w:pPr>
      <w:widowControl w:val="0"/>
      <w:autoSpaceDE w:val="0"/>
      <w:autoSpaceDN w:val="0"/>
      <w:adjustRightInd w:val="0"/>
      <w:spacing w:after="0" w:line="230" w:lineRule="exact"/>
      <w:ind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5C4BA2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73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500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500A"/>
  </w:style>
  <w:style w:type="character" w:styleId="Hipercze">
    <w:name w:val="Hyperlink"/>
    <w:basedOn w:val="Domylnaczcionkaakapitu"/>
    <w:uiPriority w:val="99"/>
    <w:unhideWhenUsed/>
    <w:rsid w:val="009E5EC7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EC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E5E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web/mswia/lista-osob-i-podmiotow-objetych-sankcjami" TargetMode="External"/><Relationship Id="rId1" Type="http://schemas.openxmlformats.org/officeDocument/2006/relationships/hyperlink" Target="https://eur-lex.europa.eu/legal-content/EN/TXT/?uri=CELEX%3A02014R0269-2022060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DC73-2BEA-419A-90BA-4E348B72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3075</Words>
  <Characters>18450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Milena Grużewska</cp:lastModifiedBy>
  <cp:revision>16</cp:revision>
  <cp:lastPrinted>2022-12-28T09:27:00Z</cp:lastPrinted>
  <dcterms:created xsi:type="dcterms:W3CDTF">2023-06-14T07:34:00Z</dcterms:created>
  <dcterms:modified xsi:type="dcterms:W3CDTF">2024-06-03T12:33:00Z</dcterms:modified>
</cp:coreProperties>
</file>